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D263DA">
        <w:rPr>
          <w:rFonts w:ascii="Hank BT" w:hAnsi="Hank BT"/>
        </w:rPr>
        <w:t xml:space="preserve"> SIX</w:t>
      </w:r>
      <w:r w:rsidRPr="002031F5">
        <w:rPr>
          <w:rFonts w:ascii="Hank BT" w:hAnsi="Hank BT"/>
        </w:rPr>
        <w:t xml:space="preserve"> </w:t>
      </w:r>
    </w:p>
    <w:p w:rsidR="008B1BD4" w:rsidRPr="002031F5" w:rsidRDefault="00D263DA">
      <w:pPr>
        <w:pStyle w:val="Title"/>
        <w:rPr>
          <w:rFonts w:ascii="Hank BT" w:hAnsi="Hank BT"/>
        </w:rPr>
      </w:pPr>
      <w:r>
        <w:rPr>
          <w:rFonts w:ascii="Hank BT" w:hAnsi="Hank BT"/>
        </w:rPr>
        <w:t>David Part IV</w:t>
      </w:r>
      <w:r w:rsidR="008B1BD4" w:rsidRPr="002031F5">
        <w:rPr>
          <w:rFonts w:ascii="Hank BT" w:hAnsi="Hank BT"/>
        </w:rPr>
        <w:t xml:space="preserve"> </w:t>
      </w:r>
    </w:p>
    <w:p w:rsidR="008B1BD4" w:rsidRDefault="008B1BD4">
      <w:pPr>
        <w:jc w:val="center"/>
        <w:rPr>
          <w:rFonts w:ascii="Hank BT" w:hAnsi="Hank BT"/>
          <w:b/>
          <w:sz w:val="52"/>
          <w:u w:val="single"/>
        </w:rPr>
      </w:pPr>
    </w:p>
    <w:p w:rsidR="005B4724" w:rsidRPr="002031F5" w:rsidRDefault="005B4724">
      <w:pPr>
        <w:jc w:val="center"/>
        <w:rPr>
          <w:rFonts w:ascii="Hank BT" w:hAnsi="Hank BT"/>
          <w:b/>
          <w:sz w:val="52"/>
          <w:u w:val="single"/>
        </w:rPr>
      </w:pPr>
    </w:p>
    <w:p w:rsidR="00CE4503" w:rsidRPr="005B4724" w:rsidRDefault="00CE4503" w:rsidP="00CE4503">
      <w:pPr>
        <w:autoSpaceDE w:val="0"/>
        <w:autoSpaceDN w:val="0"/>
        <w:adjustRightInd w:val="0"/>
        <w:jc w:val="center"/>
        <w:rPr>
          <w:rFonts w:ascii="Hank BT" w:hAnsi="Hank BT" w:cs="Arial"/>
          <w:kern w:val="0"/>
          <w:sz w:val="56"/>
          <w:szCs w:val="56"/>
          <w:lang w:bidi="he-IL"/>
        </w:rPr>
      </w:pPr>
      <w:r w:rsidRPr="005B4724">
        <w:rPr>
          <w:rFonts w:ascii="Hank BT" w:hAnsi="Hank BT" w:cs="Arial"/>
          <w:b/>
          <w:bCs/>
          <w:kern w:val="0"/>
          <w:sz w:val="56"/>
          <w:szCs w:val="56"/>
          <w:lang w:bidi="he-IL"/>
        </w:rPr>
        <w:t>Ezekiel 18:32</w:t>
      </w:r>
    </w:p>
    <w:p w:rsidR="00CE4503" w:rsidRPr="005B4724" w:rsidRDefault="00CE4503" w:rsidP="00CE4503">
      <w:pPr>
        <w:autoSpaceDE w:val="0"/>
        <w:autoSpaceDN w:val="0"/>
        <w:adjustRightInd w:val="0"/>
        <w:jc w:val="center"/>
        <w:rPr>
          <w:rFonts w:ascii="Hank BT" w:hAnsi="Hank BT" w:cs="Arial"/>
          <w:kern w:val="0"/>
          <w:sz w:val="56"/>
          <w:szCs w:val="56"/>
          <w:lang w:bidi="he-IL"/>
        </w:rPr>
      </w:pPr>
      <w:r w:rsidRPr="005B4724">
        <w:rPr>
          <w:rFonts w:ascii="Hank BT" w:hAnsi="Hank BT" w:cs="Arial"/>
          <w:kern w:val="0"/>
          <w:sz w:val="56"/>
          <w:szCs w:val="56"/>
          <w:lang w:bidi="he-IL"/>
        </w:rPr>
        <w:t xml:space="preserve">For I have no pleasure in the death of him that </w:t>
      </w:r>
      <w:proofErr w:type="spellStart"/>
      <w:r w:rsidRPr="005B4724">
        <w:rPr>
          <w:rFonts w:ascii="Hank BT" w:hAnsi="Hank BT" w:cs="Arial"/>
          <w:kern w:val="0"/>
          <w:sz w:val="56"/>
          <w:szCs w:val="56"/>
          <w:lang w:bidi="he-IL"/>
        </w:rPr>
        <w:t>dieth</w:t>
      </w:r>
      <w:proofErr w:type="spellEnd"/>
      <w:r w:rsidRPr="005B4724">
        <w:rPr>
          <w:rFonts w:ascii="Hank BT" w:hAnsi="Hank BT" w:cs="Arial"/>
          <w:kern w:val="0"/>
          <w:sz w:val="56"/>
          <w:szCs w:val="56"/>
          <w:lang w:bidi="he-IL"/>
        </w:rPr>
        <w:t xml:space="preserve">, </w:t>
      </w:r>
      <w:proofErr w:type="spellStart"/>
      <w:r w:rsidRPr="005B4724">
        <w:rPr>
          <w:rFonts w:ascii="Hank BT" w:hAnsi="Hank BT" w:cs="Arial"/>
          <w:kern w:val="0"/>
          <w:sz w:val="56"/>
          <w:szCs w:val="56"/>
          <w:lang w:bidi="he-IL"/>
        </w:rPr>
        <w:t>saith</w:t>
      </w:r>
      <w:proofErr w:type="spellEnd"/>
      <w:r w:rsidRPr="005B4724">
        <w:rPr>
          <w:rFonts w:ascii="Hank BT" w:hAnsi="Hank BT" w:cs="Arial"/>
          <w:kern w:val="0"/>
          <w:sz w:val="56"/>
          <w:szCs w:val="56"/>
          <w:lang w:bidi="he-IL"/>
        </w:rPr>
        <w:t xml:space="preserve"> the Lord GOD: wherefore turn </w:t>
      </w:r>
      <w:r w:rsidRPr="005B4724">
        <w:rPr>
          <w:rFonts w:ascii="Hank BT" w:hAnsi="Hank BT" w:cs="Arial"/>
          <w:i/>
          <w:kern w:val="0"/>
          <w:sz w:val="56"/>
          <w:szCs w:val="56"/>
          <w:lang w:bidi="he-IL"/>
        </w:rPr>
        <w:t>yourselves</w:t>
      </w:r>
      <w:r w:rsidRPr="005B4724">
        <w:rPr>
          <w:rFonts w:ascii="Hank BT" w:hAnsi="Hank BT" w:cs="Arial"/>
          <w:kern w:val="0"/>
          <w:sz w:val="56"/>
          <w:szCs w:val="56"/>
          <w:lang w:bidi="he-IL"/>
        </w:rPr>
        <w:t>, and live ye.</w:t>
      </w:r>
    </w:p>
    <w:p w:rsidR="008B1BD4" w:rsidRPr="002031F5" w:rsidRDefault="008B1BD4">
      <w:pPr>
        <w:widowControl w:val="0"/>
        <w:jc w:val="center"/>
        <w:rPr>
          <w:rFonts w:ascii="Hank BT" w:hAnsi="Hank BT"/>
          <w:snapToGrid w:val="0"/>
          <w:sz w:val="18"/>
        </w:rPr>
      </w:pPr>
      <w:r w:rsidRPr="002031F5">
        <w:rPr>
          <w:rFonts w:ascii="Hank BT" w:hAnsi="Hank BT"/>
          <w:sz w:val="72"/>
        </w:rPr>
        <w:t xml:space="preserve"> </w:t>
      </w:r>
    </w:p>
    <w:p w:rsidR="008B1BD4" w:rsidRDefault="008B1BD4">
      <w:pPr>
        <w:widowControl w:val="0"/>
        <w:rPr>
          <w:rFonts w:ascii="Hank BT" w:hAnsi="Hank BT"/>
          <w:snapToGrid w:val="0"/>
          <w:sz w:val="16"/>
        </w:rPr>
      </w:pPr>
    </w:p>
    <w:p w:rsidR="005B4724" w:rsidRDefault="005B4724">
      <w:pPr>
        <w:widowControl w:val="0"/>
        <w:rPr>
          <w:rFonts w:ascii="Hank BT" w:hAnsi="Hank BT"/>
          <w:snapToGrid w:val="0"/>
          <w:sz w:val="16"/>
        </w:rPr>
      </w:pPr>
    </w:p>
    <w:p w:rsidR="005B4724" w:rsidRDefault="005B4724">
      <w:pPr>
        <w:widowControl w:val="0"/>
        <w:rPr>
          <w:rFonts w:ascii="Hank BT" w:hAnsi="Hank BT"/>
          <w:snapToGrid w:val="0"/>
          <w:sz w:val="16"/>
        </w:rPr>
      </w:pPr>
    </w:p>
    <w:p w:rsidR="005B4724" w:rsidRDefault="005B4724">
      <w:pPr>
        <w:widowControl w:val="0"/>
        <w:rPr>
          <w:rFonts w:ascii="Hank BT" w:hAnsi="Hank BT"/>
          <w:snapToGrid w:val="0"/>
          <w:sz w:val="16"/>
        </w:rPr>
      </w:pPr>
    </w:p>
    <w:p w:rsidR="005B4724" w:rsidRDefault="005B4724">
      <w:pPr>
        <w:widowControl w:val="0"/>
        <w:rPr>
          <w:rFonts w:ascii="Hank BT" w:hAnsi="Hank BT"/>
          <w:snapToGrid w:val="0"/>
          <w:sz w:val="16"/>
        </w:rPr>
      </w:pPr>
    </w:p>
    <w:p w:rsidR="005B4724" w:rsidRPr="002031F5" w:rsidRDefault="005B4724">
      <w:pPr>
        <w:widowControl w:val="0"/>
        <w:rPr>
          <w:rFonts w:ascii="Hank BT" w:hAnsi="Hank BT"/>
          <w:snapToGrid w:val="0"/>
          <w:sz w:val="16"/>
        </w:rPr>
      </w:pPr>
    </w:p>
    <w:p w:rsidR="008B1BD4" w:rsidRPr="002031F5" w:rsidRDefault="008B1BD4">
      <w:pPr>
        <w:widowControl w:val="0"/>
        <w:rPr>
          <w:rFonts w:ascii="Hank BT" w:hAnsi="Hank BT"/>
          <w:snapToGrid w:val="0"/>
          <w:sz w:val="16"/>
        </w:rPr>
      </w:pPr>
    </w:p>
    <w:p w:rsidR="008B1BD4" w:rsidRPr="002031F5" w:rsidRDefault="008B1BD4">
      <w:pPr>
        <w:widowControl w:val="0"/>
        <w:jc w:val="center"/>
        <w:rPr>
          <w:rFonts w:ascii="Hank BT" w:hAnsi="Hank BT"/>
          <w:snapToGrid w:val="0"/>
          <w:sz w:val="47"/>
        </w:rPr>
      </w:pPr>
      <w:r w:rsidRPr="002031F5">
        <w:rPr>
          <w:rFonts w:ascii="Hank BT" w:hAnsi="Hank BT"/>
          <w:snapToGrid w:val="0"/>
          <w:sz w:val="47"/>
        </w:rPr>
        <w:t>THE THINGS I WANT TO ACCOMPLISH THIS WEEK!!!</w:t>
      </w:r>
    </w:p>
    <w:p w:rsidR="008B1BD4" w:rsidRPr="002031F5" w:rsidRDefault="008B1BD4">
      <w:pPr>
        <w:widowControl w:val="0"/>
        <w:jc w:val="center"/>
        <w:rPr>
          <w:rFonts w:ascii="Hank BT" w:hAnsi="Hank BT"/>
          <w:snapToGrid w:val="0"/>
          <w:sz w:val="47"/>
        </w:rPr>
      </w:pPr>
      <w:r w:rsidRPr="002031F5">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DF402C" w:rsidRDefault="00DF402C">
      <w:pPr>
        <w:rPr>
          <w:rFonts w:ascii="Hank BT" w:hAnsi="Hank BT"/>
          <w:snapToGrid w:val="0"/>
          <w:sz w:val="52"/>
          <w:u w:val="single"/>
        </w:rPr>
      </w:pPr>
      <w:r>
        <w:rPr>
          <w:rFonts w:ascii="Hank BT" w:hAnsi="Hank BT"/>
          <w:snapToGrid w:val="0"/>
          <w:sz w:val="52"/>
          <w:u w:val="single"/>
        </w:rPr>
        <w:br w:type="page"/>
      </w:r>
    </w:p>
    <w:p w:rsidR="005C4F15" w:rsidRPr="002031F5" w:rsidRDefault="005C4F15">
      <w:pPr>
        <w:widowControl w:val="0"/>
        <w:rPr>
          <w:rFonts w:ascii="Hank BT" w:hAnsi="Hank BT"/>
          <w:snapToGrid w:val="0"/>
          <w:sz w:val="52"/>
          <w:u w:val="single"/>
        </w:rPr>
      </w:pPr>
    </w:p>
    <w:p w:rsidR="008B1BD4" w:rsidRPr="005B4724" w:rsidRDefault="008B1BD4">
      <w:pPr>
        <w:widowControl w:val="0"/>
        <w:rPr>
          <w:rFonts w:ascii="Hank BT" w:hAnsi="Hank BT"/>
          <w:snapToGrid w:val="0"/>
          <w:sz w:val="27"/>
          <w:u w:val="single"/>
        </w:rPr>
      </w:pPr>
      <w:r w:rsidRPr="002031F5">
        <w:rPr>
          <w:rFonts w:ascii="Hank BT" w:hAnsi="Hank BT"/>
          <w:snapToGrid w:val="0"/>
          <w:sz w:val="27"/>
        </w:rPr>
        <w:br w:type="page"/>
      </w:r>
      <w:r w:rsidRPr="005B4724">
        <w:rPr>
          <w:rFonts w:ascii="Hank BT" w:hAnsi="Hank BT"/>
          <w:snapToGrid w:val="0"/>
          <w:sz w:val="27"/>
        </w:rPr>
        <w:lastRenderedPageBreak/>
        <w:t xml:space="preserve">Date: </w:t>
      </w:r>
      <w:r w:rsidRPr="005B4724">
        <w:rPr>
          <w:rFonts w:ascii="Hank BT" w:hAnsi="Hank BT"/>
          <w:snapToGrid w:val="0"/>
          <w:sz w:val="27"/>
          <w:u w:val="single"/>
        </w:rPr>
        <w:tab/>
      </w:r>
      <w:r w:rsidRPr="005B4724">
        <w:rPr>
          <w:rFonts w:ascii="Hank BT" w:hAnsi="Hank BT"/>
          <w:snapToGrid w:val="0"/>
          <w:sz w:val="27"/>
          <w:u w:val="single"/>
        </w:rPr>
        <w:tab/>
      </w:r>
      <w:r w:rsidRPr="005B4724">
        <w:rPr>
          <w:rFonts w:ascii="Hank BT" w:hAnsi="Hank BT"/>
          <w:snapToGrid w:val="0"/>
          <w:sz w:val="27"/>
          <w:u w:val="single"/>
        </w:rPr>
        <w:tab/>
      </w:r>
      <w:r w:rsidRPr="005B4724">
        <w:rPr>
          <w:rFonts w:ascii="Hank BT" w:hAnsi="Hank BT"/>
          <w:snapToGrid w:val="0"/>
          <w:sz w:val="27"/>
          <w:u w:val="single"/>
        </w:rPr>
        <w:tab/>
      </w:r>
      <w:r w:rsidR="00A052B3" w:rsidRPr="005B4724">
        <w:rPr>
          <w:rFonts w:ascii="Hank BT" w:hAnsi="Hank BT"/>
          <w:snapToGrid w:val="0"/>
          <w:sz w:val="27"/>
          <w:u w:val="single"/>
        </w:rPr>
        <w:tab/>
      </w:r>
      <w:r w:rsidR="00A052B3" w:rsidRPr="005B4724">
        <w:rPr>
          <w:rFonts w:ascii="Hank BT" w:hAnsi="Hank BT"/>
          <w:snapToGrid w:val="0"/>
          <w:sz w:val="27"/>
          <w:u w:val="single"/>
        </w:rPr>
        <w:tab/>
      </w:r>
      <w:r w:rsidRPr="005B4724">
        <w:rPr>
          <w:rFonts w:ascii="Hank BT" w:hAnsi="Hank BT"/>
          <w:snapToGrid w:val="0"/>
          <w:sz w:val="27"/>
        </w:rPr>
        <w:t xml:space="preserve">  </w:t>
      </w:r>
      <w:r w:rsidRPr="005B4724">
        <w:rPr>
          <w:rFonts w:ascii="Hank BT" w:hAnsi="Hank BT"/>
          <w:snapToGrid w:val="0"/>
          <w:sz w:val="27"/>
        </w:rPr>
        <w:tab/>
      </w:r>
      <w:r w:rsidRPr="005B4724">
        <w:rPr>
          <w:rFonts w:ascii="Hank BT" w:hAnsi="Hank BT"/>
          <w:snapToGrid w:val="0"/>
          <w:sz w:val="27"/>
        </w:rPr>
        <w:tab/>
        <w:t>Time</w:t>
      </w:r>
      <w:r w:rsidR="002624E9" w:rsidRPr="005B4724">
        <w:rPr>
          <w:rFonts w:ascii="Hank BT" w:hAnsi="Hank BT"/>
          <w:snapToGrid w:val="0"/>
          <w:sz w:val="27"/>
        </w:rPr>
        <w:t xml:space="preserve"> of day</w:t>
      </w:r>
      <w:r w:rsidRPr="005B4724">
        <w:rPr>
          <w:rFonts w:ascii="Hank BT" w:hAnsi="Hank BT"/>
          <w:snapToGrid w:val="0"/>
          <w:sz w:val="27"/>
        </w:rPr>
        <w:t xml:space="preserve">: </w:t>
      </w:r>
      <w:r w:rsidRPr="005B4724">
        <w:rPr>
          <w:rFonts w:ascii="Hank BT" w:hAnsi="Hank BT"/>
          <w:snapToGrid w:val="0"/>
          <w:sz w:val="27"/>
          <w:u w:val="single"/>
        </w:rPr>
        <w:tab/>
      </w:r>
      <w:r w:rsidRPr="005B4724">
        <w:rPr>
          <w:rFonts w:ascii="Hank BT" w:hAnsi="Hank BT"/>
          <w:snapToGrid w:val="0"/>
          <w:sz w:val="27"/>
          <w:u w:val="single"/>
        </w:rPr>
        <w:tab/>
      </w:r>
      <w:r w:rsidRPr="005B4724">
        <w:rPr>
          <w:rFonts w:ascii="Hank BT" w:hAnsi="Hank BT"/>
          <w:snapToGrid w:val="0"/>
          <w:sz w:val="27"/>
          <w:u w:val="single"/>
        </w:rPr>
        <w:tab/>
      </w:r>
      <w:r w:rsidRPr="005B4724">
        <w:rPr>
          <w:rFonts w:ascii="Hank BT" w:hAnsi="Hank BT"/>
          <w:snapToGrid w:val="0"/>
          <w:sz w:val="27"/>
          <w:u w:val="single"/>
        </w:rPr>
        <w:tab/>
      </w:r>
      <w:r w:rsidR="00A052B3" w:rsidRPr="005B4724">
        <w:rPr>
          <w:rFonts w:ascii="Hank BT" w:hAnsi="Hank BT"/>
          <w:snapToGrid w:val="0"/>
          <w:sz w:val="27"/>
          <w:u w:val="single"/>
        </w:rPr>
        <w:tab/>
      </w:r>
    </w:p>
    <w:p w:rsidR="008B1BD4" w:rsidRPr="005B4724" w:rsidRDefault="008B1BD4">
      <w:pPr>
        <w:widowControl w:val="0"/>
        <w:rPr>
          <w:rFonts w:ascii="Hank BT" w:hAnsi="Hank BT"/>
          <w:snapToGrid w:val="0"/>
          <w:sz w:val="27"/>
          <w:u w:val="single"/>
        </w:rPr>
      </w:pPr>
      <w:r w:rsidRPr="005B4724">
        <w:rPr>
          <w:rFonts w:ascii="Hank BT" w:hAnsi="Hank BT"/>
          <w:snapToGrid w:val="0"/>
          <w:sz w:val="27"/>
        </w:rPr>
        <w:t xml:space="preserve">Weekly memory verse – </w:t>
      </w:r>
      <w:r w:rsidR="00CE4503" w:rsidRPr="005B4724">
        <w:rPr>
          <w:rFonts w:ascii="Hank BT" w:hAnsi="Hank BT"/>
          <w:snapToGrid w:val="0"/>
          <w:sz w:val="27"/>
        </w:rPr>
        <w:t>Ezekiel 18:32</w:t>
      </w:r>
      <w:r w:rsidR="002624E9" w:rsidRPr="005B4724">
        <w:rPr>
          <w:rFonts w:ascii="Hank BT" w:hAnsi="Hank BT"/>
          <w:snapToGrid w:val="0"/>
          <w:sz w:val="27"/>
        </w:rPr>
        <w:tab/>
      </w:r>
      <w:r w:rsidR="002624E9" w:rsidRPr="005B4724">
        <w:rPr>
          <w:rFonts w:ascii="Hank BT" w:hAnsi="Hank BT"/>
          <w:snapToGrid w:val="0"/>
          <w:sz w:val="27"/>
        </w:rPr>
        <w:tab/>
      </w:r>
      <w:r w:rsidR="002624E9" w:rsidRPr="005B4724">
        <w:rPr>
          <w:rFonts w:ascii="Hank BT" w:hAnsi="Hank BT"/>
          <w:snapToGrid w:val="0"/>
          <w:sz w:val="27"/>
        </w:rPr>
        <w:tab/>
        <w:t xml:space="preserve">Time spent in prayer: </w:t>
      </w:r>
      <w:r w:rsidR="002624E9" w:rsidRPr="005B4724">
        <w:rPr>
          <w:rFonts w:ascii="Hank BT" w:hAnsi="Hank BT"/>
          <w:snapToGrid w:val="0"/>
          <w:sz w:val="27"/>
          <w:u w:val="single"/>
        </w:rPr>
        <w:tab/>
      </w:r>
      <w:r w:rsidR="002624E9" w:rsidRPr="005B4724">
        <w:rPr>
          <w:rFonts w:ascii="Hank BT" w:hAnsi="Hank BT"/>
          <w:snapToGrid w:val="0"/>
          <w:sz w:val="27"/>
          <w:u w:val="single"/>
        </w:rPr>
        <w:tab/>
      </w:r>
      <w:r w:rsidR="002624E9" w:rsidRPr="005B4724">
        <w:rPr>
          <w:rFonts w:ascii="Hank BT" w:hAnsi="Hank BT"/>
          <w:snapToGrid w:val="0"/>
          <w:sz w:val="27"/>
          <w:u w:val="single"/>
        </w:rPr>
        <w:tab/>
      </w:r>
    </w:p>
    <w:p w:rsidR="008B1BD4" w:rsidRPr="005B4724" w:rsidRDefault="008B1BD4">
      <w:pPr>
        <w:widowControl w:val="0"/>
        <w:rPr>
          <w:rFonts w:ascii="Hank BT" w:hAnsi="Hank BT"/>
          <w:snapToGrid w:val="0"/>
          <w:sz w:val="27"/>
        </w:rPr>
      </w:pPr>
      <w:r w:rsidRPr="005B4724">
        <w:rPr>
          <w:rFonts w:ascii="Hank BT" w:hAnsi="Hank BT"/>
          <w:snapToGrid w:val="0"/>
          <w:sz w:val="27"/>
        </w:rPr>
        <w:t>Read –</w:t>
      </w:r>
      <w:r w:rsidR="00CE4503" w:rsidRPr="005B4724">
        <w:rPr>
          <w:rFonts w:ascii="Hank BT" w:hAnsi="Hank BT"/>
          <w:snapToGrid w:val="0"/>
          <w:sz w:val="27"/>
        </w:rPr>
        <w:t xml:space="preserve"> I Samuel 31</w:t>
      </w:r>
      <w:r w:rsidRPr="005B4724">
        <w:rPr>
          <w:rFonts w:ascii="Hank BT" w:hAnsi="Hank BT"/>
          <w:snapToGrid w:val="0"/>
          <w:sz w:val="27"/>
        </w:rPr>
        <w:t xml:space="preserve"> </w:t>
      </w:r>
    </w:p>
    <w:p w:rsidR="008B1BD4" w:rsidRPr="005B4724" w:rsidRDefault="008B1BD4">
      <w:pPr>
        <w:rPr>
          <w:rFonts w:ascii="Hank BT" w:hAnsi="Hank BT"/>
        </w:rPr>
      </w:pPr>
    </w:p>
    <w:p w:rsidR="008B1BD4" w:rsidRPr="005B4724" w:rsidRDefault="008B1BD4">
      <w:pPr>
        <w:widowControl w:val="0"/>
        <w:rPr>
          <w:rFonts w:ascii="Hank BT" w:hAnsi="Hank BT"/>
          <w:sz w:val="24"/>
          <w:szCs w:val="24"/>
        </w:rPr>
      </w:pPr>
      <w:r w:rsidRPr="005B4724">
        <w:rPr>
          <w:rFonts w:ascii="Hank BT" w:hAnsi="Hank BT"/>
          <w:sz w:val="28"/>
        </w:rPr>
        <w:t>Examine –</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Who is fighting against Israel?</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Why do you think</w:t>
      </w:r>
      <w:r w:rsidR="005B4724">
        <w:rPr>
          <w:rFonts w:ascii="Hank BT" w:hAnsi="Hank BT"/>
          <w:sz w:val="24"/>
          <w:szCs w:val="24"/>
        </w:rPr>
        <w:t xml:space="preserve"> Israel is losing the battle? (Hint: R</w:t>
      </w:r>
      <w:r w:rsidRPr="005B4724">
        <w:rPr>
          <w:rFonts w:ascii="Hank BT" w:hAnsi="Hank BT"/>
          <w:sz w:val="24"/>
          <w:szCs w:val="24"/>
        </w:rPr>
        <w:t xml:space="preserve">eview last week's </w:t>
      </w:r>
      <w:proofErr w:type="spellStart"/>
      <w:r w:rsidRPr="005B4724">
        <w:rPr>
          <w:rFonts w:ascii="Hank BT" w:hAnsi="Hank BT"/>
          <w:sz w:val="24"/>
          <w:szCs w:val="24"/>
        </w:rPr>
        <w:t>devos</w:t>
      </w:r>
      <w:proofErr w:type="spellEnd"/>
      <w:r w:rsidRPr="005B4724">
        <w:rPr>
          <w:rFonts w:ascii="Hank BT" w:hAnsi="Hank BT"/>
          <w:sz w:val="24"/>
          <w:szCs w:val="24"/>
        </w:rPr>
        <w:t>)</w:t>
      </w:r>
    </w:p>
    <w:p w:rsidR="00CE4503" w:rsidRPr="005B4724" w:rsidRDefault="00CE4503" w:rsidP="00A359B8">
      <w:pPr>
        <w:widowControl w:val="0"/>
        <w:suppressAutoHyphens/>
        <w:ind w:left="360"/>
        <w:rPr>
          <w:rFonts w:ascii="Hank BT" w:hAnsi="Hank BT"/>
          <w:sz w:val="24"/>
          <w:szCs w:val="24"/>
        </w:rPr>
      </w:pPr>
    </w:p>
    <w:p w:rsidR="00CE4503" w:rsidRPr="005B4724" w:rsidRDefault="005B4724" w:rsidP="00A359B8">
      <w:pPr>
        <w:widowControl w:val="0"/>
        <w:numPr>
          <w:ilvl w:val="0"/>
          <w:numId w:val="5"/>
        </w:numPr>
        <w:tabs>
          <w:tab w:val="clear" w:pos="720"/>
          <w:tab w:val="num" w:pos="360"/>
        </w:tabs>
        <w:suppressAutoHyphens/>
        <w:ind w:left="360"/>
        <w:rPr>
          <w:rFonts w:ascii="Hank BT" w:hAnsi="Hank BT"/>
          <w:sz w:val="24"/>
          <w:szCs w:val="24"/>
        </w:rPr>
      </w:pPr>
      <w:r>
        <w:rPr>
          <w:rFonts w:ascii="Hank BT" w:hAnsi="Hank BT"/>
          <w:sz w:val="24"/>
          <w:szCs w:val="24"/>
        </w:rPr>
        <w:t>Who died in v.2? (L</w:t>
      </w:r>
      <w:r w:rsidR="00CE4503" w:rsidRPr="005B4724">
        <w:rPr>
          <w:rFonts w:ascii="Hank BT" w:hAnsi="Hank BT"/>
          <w:sz w:val="24"/>
          <w:szCs w:val="24"/>
        </w:rPr>
        <w:t>ist by name)</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How was Saul wounded?</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What did Saul ask his armor bearer to do?</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Why did Saul make this request?</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Did Saul's armor bearer do what he asked?</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How did Saul die?</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How did Saul's armor bearer respond to Saul's death?</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Why do you think Saul's armor bearer killed himself?</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How did the Israelites respond to Saul's death in v. 7?</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What did the Israelites forsake?</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Who inhabited them?</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What were the Philistines doing when they found Saul's body?</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Where did the Philistines publish the news of Saul's death?</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What did the Philistines do with Saul's armor?</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What did they do with his body?</w:t>
      </w:r>
    </w:p>
    <w:p w:rsidR="00CE4503" w:rsidRPr="005B4724" w:rsidRDefault="005B4724" w:rsidP="00A359B8">
      <w:pPr>
        <w:widowControl w:val="0"/>
        <w:numPr>
          <w:ilvl w:val="0"/>
          <w:numId w:val="5"/>
        </w:numPr>
        <w:tabs>
          <w:tab w:val="clear" w:pos="720"/>
          <w:tab w:val="num" w:pos="360"/>
        </w:tabs>
        <w:suppressAutoHyphens/>
        <w:ind w:left="360"/>
        <w:rPr>
          <w:rFonts w:ascii="Hank BT" w:hAnsi="Hank BT"/>
          <w:sz w:val="24"/>
          <w:szCs w:val="24"/>
        </w:rPr>
      </w:pPr>
      <w:r>
        <w:rPr>
          <w:rFonts w:ascii="Hank BT" w:hAnsi="Hank BT"/>
          <w:sz w:val="24"/>
          <w:szCs w:val="24"/>
        </w:rPr>
        <w:t>From what city w</w:t>
      </w:r>
      <w:r w:rsidR="00CE4503" w:rsidRPr="005B4724">
        <w:rPr>
          <w:rFonts w:ascii="Hank BT" w:hAnsi="Hank BT"/>
          <w:sz w:val="24"/>
          <w:szCs w:val="24"/>
        </w:rPr>
        <w:t>ere the men who went and took down Saul's body?</w:t>
      </w:r>
    </w:p>
    <w:p w:rsidR="00CE4503" w:rsidRPr="005B4724" w:rsidRDefault="00CE4503" w:rsidP="00A359B8">
      <w:pPr>
        <w:widowControl w:val="0"/>
        <w:numPr>
          <w:ilvl w:val="0"/>
          <w:numId w:val="5"/>
        </w:numPr>
        <w:tabs>
          <w:tab w:val="clear" w:pos="720"/>
          <w:tab w:val="num" w:pos="360"/>
        </w:tabs>
        <w:suppressAutoHyphens/>
        <w:ind w:left="360"/>
        <w:rPr>
          <w:rFonts w:ascii="Hank BT" w:hAnsi="Hank BT"/>
          <w:sz w:val="24"/>
          <w:szCs w:val="24"/>
        </w:rPr>
      </w:pPr>
      <w:r w:rsidRPr="005B4724">
        <w:rPr>
          <w:rFonts w:ascii="Hank BT" w:hAnsi="Hank BT"/>
          <w:sz w:val="24"/>
          <w:szCs w:val="24"/>
        </w:rPr>
        <w:t>How does the Bible describe these men?</w:t>
      </w:r>
    </w:p>
    <w:p w:rsidR="00CE4503" w:rsidRPr="005B4724" w:rsidRDefault="00CE4503" w:rsidP="00A359B8">
      <w:pPr>
        <w:widowControl w:val="0"/>
        <w:suppressAutoHyphens/>
        <w:rPr>
          <w:rFonts w:ascii="Hank BT" w:hAnsi="Hank BT"/>
          <w:sz w:val="24"/>
          <w:szCs w:val="24"/>
        </w:rPr>
      </w:pPr>
      <w:r w:rsidRPr="005B4724">
        <w:rPr>
          <w:rFonts w:ascii="Hank BT" w:hAnsi="Hank BT"/>
          <w:sz w:val="24"/>
          <w:szCs w:val="24"/>
        </w:rPr>
        <w:t>Bonus - Why do you think this ci</w:t>
      </w:r>
      <w:r w:rsidR="005B4724">
        <w:rPr>
          <w:rFonts w:ascii="Hank BT" w:hAnsi="Hank BT"/>
          <w:sz w:val="24"/>
          <w:szCs w:val="24"/>
        </w:rPr>
        <w:t>ty had such respect for Saul? (M</w:t>
      </w:r>
      <w:r w:rsidRPr="005B4724">
        <w:rPr>
          <w:rFonts w:ascii="Hank BT" w:hAnsi="Hank BT"/>
          <w:sz w:val="24"/>
          <w:szCs w:val="24"/>
        </w:rPr>
        <w:t>ust have Scriptural support)</w:t>
      </w:r>
    </w:p>
    <w:p w:rsidR="008B1BD4" w:rsidRPr="005B4724" w:rsidRDefault="008B1BD4">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Apply-</w:t>
      </w:r>
    </w:p>
    <w:p w:rsidR="00CE4503" w:rsidRPr="005B4724" w:rsidRDefault="00CE4503" w:rsidP="00CE4503">
      <w:pPr>
        <w:rPr>
          <w:rFonts w:ascii="Hank BT" w:hAnsi="Hank BT"/>
          <w:sz w:val="24"/>
          <w:szCs w:val="24"/>
        </w:rPr>
      </w:pPr>
      <w:r w:rsidRPr="005B4724">
        <w:rPr>
          <w:rFonts w:ascii="Hank BT" w:hAnsi="Hank BT"/>
          <w:sz w:val="24"/>
          <w:szCs w:val="24"/>
        </w:rPr>
        <w:t xml:space="preserve">Sin not only hurts you but it hurts those around you that you love and care about. Saul's disobedience has finally resulted in not only his own death but the death of his sons including Jonathan who was a man of great character and one who feared God. Who will be affected by your sin? </w:t>
      </w:r>
    </w:p>
    <w:p w:rsidR="00CE4503" w:rsidRPr="005B4724" w:rsidRDefault="00CE4503" w:rsidP="00CE4503">
      <w:pPr>
        <w:rPr>
          <w:rFonts w:ascii="Hank BT" w:hAnsi="Hank BT"/>
          <w:sz w:val="24"/>
          <w:szCs w:val="24"/>
        </w:rPr>
      </w:pPr>
      <w:r w:rsidRPr="005B4724">
        <w:rPr>
          <w:rFonts w:ascii="Hank BT" w:hAnsi="Hank BT"/>
          <w:sz w:val="24"/>
          <w:szCs w:val="24"/>
        </w:rPr>
        <w:t xml:space="preserve">This battle gave cause for the Philistines to glorify their gods whom they thought had defeated Israel's God. This is another result of sin in the life of a believer. </w:t>
      </w:r>
      <w:r w:rsidR="00595616">
        <w:rPr>
          <w:rFonts w:ascii="Hank BT" w:hAnsi="Hank BT"/>
          <w:sz w:val="24"/>
          <w:szCs w:val="24"/>
        </w:rPr>
        <w:t xml:space="preserve"> </w:t>
      </w:r>
      <w:r w:rsidRPr="005B4724">
        <w:rPr>
          <w:rFonts w:ascii="Hank BT" w:hAnsi="Hank BT"/>
          <w:sz w:val="24"/>
          <w:szCs w:val="24"/>
        </w:rPr>
        <w:t>Is there sin in your life that is giving those in the world around you a reason not to trust in God?</w:t>
      </w:r>
    </w:p>
    <w:p w:rsidR="008B1BD4" w:rsidRPr="005B4724" w:rsidRDefault="008B1BD4">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5C60E6">
      <w:pPr>
        <w:widowControl w:val="0"/>
        <w:rPr>
          <w:rFonts w:ascii="Hank BT" w:hAnsi="Hank BT"/>
          <w:snapToGrid w:val="0"/>
          <w:sz w:val="27"/>
          <w:u w:val="single"/>
        </w:rPr>
      </w:pPr>
      <w:r w:rsidRPr="005C60E6">
        <w:rPr>
          <w:rFonts w:ascii="Hank BT" w:hAnsi="Hank BT"/>
          <w:noProof/>
          <w:sz w:val="24"/>
          <w:szCs w:val="24"/>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967613" w:rsidRPr="002031F5" w:rsidRDefault="00967613">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5B4724">
        <w:rPr>
          <w:rFonts w:ascii="Hank BT" w:hAnsi="Hank BT"/>
          <w:sz w:val="24"/>
          <w:szCs w:val="24"/>
        </w:rPr>
        <w:br w:type="page"/>
      </w:r>
      <w:r w:rsidR="008B1BD4" w:rsidRPr="005B4724">
        <w:rPr>
          <w:rFonts w:ascii="Hank BT" w:hAnsi="Hank BT"/>
          <w:snapToGrid w:val="0"/>
          <w:sz w:val="27"/>
        </w:rPr>
        <w:lastRenderedPageBreak/>
        <w:t xml:space="preserve">Date: </w:t>
      </w:r>
      <w:r w:rsidR="008B1BD4" w:rsidRPr="005B4724">
        <w:rPr>
          <w:rFonts w:ascii="Hank BT" w:hAnsi="Hank BT"/>
          <w:snapToGrid w:val="0"/>
          <w:sz w:val="27"/>
          <w:u w:val="single"/>
        </w:rPr>
        <w:tab/>
      </w:r>
      <w:r w:rsidR="008B1BD4" w:rsidRPr="005B4724">
        <w:rPr>
          <w:rFonts w:ascii="Hank BT" w:hAnsi="Hank BT"/>
          <w:snapToGrid w:val="0"/>
          <w:sz w:val="27"/>
          <w:u w:val="single"/>
        </w:rPr>
        <w:tab/>
      </w:r>
      <w:r w:rsidR="008B1BD4" w:rsidRPr="005B4724">
        <w:rPr>
          <w:rFonts w:ascii="Hank BT" w:hAnsi="Hank BT"/>
          <w:snapToGrid w:val="0"/>
          <w:sz w:val="27"/>
          <w:u w:val="single"/>
        </w:rPr>
        <w:tab/>
      </w:r>
      <w:r w:rsidR="008B1BD4" w:rsidRPr="005B4724">
        <w:rPr>
          <w:rFonts w:ascii="Hank BT" w:hAnsi="Hank BT"/>
          <w:snapToGrid w:val="0"/>
          <w:sz w:val="27"/>
          <w:u w:val="single"/>
        </w:rPr>
        <w:tab/>
      </w:r>
      <w:r w:rsidR="00A052B3" w:rsidRPr="005B4724">
        <w:rPr>
          <w:rFonts w:ascii="Hank BT" w:hAnsi="Hank BT"/>
          <w:snapToGrid w:val="0"/>
          <w:sz w:val="27"/>
          <w:u w:val="single"/>
        </w:rPr>
        <w:tab/>
      </w:r>
      <w:r w:rsidR="00A052B3" w:rsidRPr="005B4724">
        <w:rPr>
          <w:rFonts w:ascii="Hank BT" w:hAnsi="Hank BT"/>
          <w:snapToGrid w:val="0"/>
          <w:sz w:val="27"/>
          <w:u w:val="single"/>
        </w:rPr>
        <w:tab/>
      </w:r>
      <w:r w:rsidR="008B1BD4" w:rsidRPr="005B4724">
        <w:rPr>
          <w:rFonts w:ascii="Hank BT" w:hAnsi="Hank BT"/>
          <w:snapToGrid w:val="0"/>
          <w:sz w:val="27"/>
        </w:rPr>
        <w:t xml:space="preserve">  </w:t>
      </w:r>
      <w:r w:rsidR="008B1BD4" w:rsidRPr="005B4724">
        <w:rPr>
          <w:rFonts w:ascii="Hank BT" w:hAnsi="Hank BT"/>
          <w:snapToGrid w:val="0"/>
          <w:sz w:val="27"/>
        </w:rPr>
        <w:tab/>
      </w:r>
      <w:r w:rsidR="008B1BD4" w:rsidRPr="005B4724">
        <w:rPr>
          <w:rFonts w:ascii="Hank BT" w:hAnsi="Hank BT"/>
          <w:snapToGrid w:val="0"/>
          <w:sz w:val="27"/>
        </w:rPr>
        <w:tab/>
        <w:t>Time</w:t>
      </w:r>
      <w:r w:rsidR="002624E9" w:rsidRPr="005B4724">
        <w:rPr>
          <w:rFonts w:ascii="Hank BT" w:hAnsi="Hank BT"/>
          <w:snapToGrid w:val="0"/>
          <w:sz w:val="27"/>
        </w:rPr>
        <w:t xml:space="preserve"> of day</w:t>
      </w:r>
      <w:r w:rsidR="008B1BD4" w:rsidRPr="005B4724">
        <w:rPr>
          <w:rFonts w:ascii="Hank BT" w:hAnsi="Hank BT"/>
          <w:snapToGrid w:val="0"/>
          <w:sz w:val="27"/>
        </w:rPr>
        <w:t xml:space="preserve">: </w:t>
      </w:r>
      <w:r w:rsidR="008B1BD4" w:rsidRPr="005B4724">
        <w:rPr>
          <w:rFonts w:ascii="Hank BT" w:hAnsi="Hank BT"/>
          <w:snapToGrid w:val="0"/>
          <w:sz w:val="27"/>
          <w:u w:val="single"/>
        </w:rPr>
        <w:tab/>
      </w:r>
      <w:r w:rsidR="008B1BD4" w:rsidRPr="005B4724">
        <w:rPr>
          <w:rFonts w:ascii="Hank BT" w:hAnsi="Hank BT"/>
          <w:snapToGrid w:val="0"/>
          <w:sz w:val="27"/>
          <w:u w:val="single"/>
        </w:rPr>
        <w:tab/>
      </w:r>
      <w:r w:rsidR="008B1BD4" w:rsidRPr="005B4724">
        <w:rPr>
          <w:rFonts w:ascii="Hank BT" w:hAnsi="Hank BT"/>
          <w:snapToGrid w:val="0"/>
          <w:sz w:val="27"/>
          <w:u w:val="single"/>
        </w:rPr>
        <w:tab/>
      </w:r>
      <w:r w:rsidR="008B1BD4" w:rsidRPr="005B4724">
        <w:rPr>
          <w:rFonts w:ascii="Hank BT" w:hAnsi="Hank BT"/>
          <w:snapToGrid w:val="0"/>
          <w:sz w:val="27"/>
          <w:u w:val="single"/>
        </w:rPr>
        <w:tab/>
      </w:r>
      <w:r w:rsidR="00A052B3" w:rsidRPr="005B4724">
        <w:rPr>
          <w:rFonts w:ascii="Hank BT" w:hAnsi="Hank BT"/>
          <w:snapToGrid w:val="0"/>
          <w:sz w:val="27"/>
          <w:u w:val="single"/>
        </w:rPr>
        <w:tab/>
      </w:r>
    </w:p>
    <w:p w:rsidR="008B1BD4" w:rsidRPr="005B4724" w:rsidRDefault="008B1BD4">
      <w:pPr>
        <w:widowControl w:val="0"/>
        <w:rPr>
          <w:rFonts w:ascii="Hank BT" w:hAnsi="Hank BT"/>
          <w:snapToGrid w:val="0"/>
          <w:sz w:val="27"/>
        </w:rPr>
      </w:pPr>
      <w:r w:rsidRPr="005B4724">
        <w:rPr>
          <w:rFonts w:ascii="Hank BT" w:hAnsi="Hank BT"/>
          <w:snapToGrid w:val="0"/>
          <w:sz w:val="27"/>
        </w:rPr>
        <w:t xml:space="preserve">Weekly memory verse – </w:t>
      </w:r>
      <w:r w:rsidR="00CE4503" w:rsidRPr="005B4724">
        <w:rPr>
          <w:rFonts w:ascii="Hank BT" w:hAnsi="Hank BT"/>
          <w:snapToGrid w:val="0"/>
          <w:sz w:val="27"/>
        </w:rPr>
        <w:t>Ezekiel 18:32</w:t>
      </w:r>
      <w:r w:rsidR="005B4724">
        <w:rPr>
          <w:rFonts w:ascii="Hank BT" w:hAnsi="Hank BT"/>
          <w:snapToGrid w:val="0"/>
          <w:sz w:val="27"/>
        </w:rPr>
        <w:tab/>
      </w:r>
      <w:r w:rsidR="005B4724">
        <w:rPr>
          <w:rFonts w:ascii="Hank BT" w:hAnsi="Hank BT"/>
          <w:snapToGrid w:val="0"/>
          <w:sz w:val="27"/>
        </w:rPr>
        <w:tab/>
      </w:r>
      <w:r w:rsidR="005B4724">
        <w:rPr>
          <w:rFonts w:ascii="Hank BT" w:hAnsi="Hank BT"/>
          <w:snapToGrid w:val="0"/>
          <w:sz w:val="27"/>
        </w:rPr>
        <w:tab/>
      </w:r>
      <w:r w:rsidR="002624E9" w:rsidRPr="005B4724">
        <w:rPr>
          <w:rFonts w:ascii="Hank BT" w:hAnsi="Hank BT"/>
          <w:snapToGrid w:val="0"/>
          <w:sz w:val="27"/>
        </w:rPr>
        <w:t xml:space="preserve">Time spent in prayer: </w:t>
      </w:r>
      <w:r w:rsidR="002624E9" w:rsidRPr="005B4724">
        <w:rPr>
          <w:rFonts w:ascii="Hank BT" w:hAnsi="Hank BT"/>
          <w:snapToGrid w:val="0"/>
          <w:sz w:val="27"/>
          <w:u w:val="single"/>
        </w:rPr>
        <w:tab/>
      </w:r>
      <w:r w:rsidR="002624E9" w:rsidRPr="005B4724">
        <w:rPr>
          <w:rFonts w:ascii="Hank BT" w:hAnsi="Hank BT"/>
          <w:snapToGrid w:val="0"/>
          <w:sz w:val="27"/>
          <w:u w:val="single"/>
        </w:rPr>
        <w:tab/>
      </w:r>
      <w:r w:rsidR="002624E9" w:rsidRPr="005B4724">
        <w:rPr>
          <w:rFonts w:ascii="Hank BT" w:hAnsi="Hank BT"/>
          <w:snapToGrid w:val="0"/>
          <w:sz w:val="27"/>
          <w:u w:val="single"/>
        </w:rPr>
        <w:tab/>
      </w:r>
    </w:p>
    <w:p w:rsidR="008B1BD4" w:rsidRPr="005B4724" w:rsidRDefault="008B1BD4">
      <w:pPr>
        <w:widowControl w:val="0"/>
        <w:rPr>
          <w:rFonts w:ascii="Hank BT" w:hAnsi="Hank BT"/>
          <w:snapToGrid w:val="0"/>
          <w:sz w:val="27"/>
        </w:rPr>
      </w:pPr>
      <w:r w:rsidRPr="005B4724">
        <w:rPr>
          <w:rFonts w:ascii="Hank BT" w:hAnsi="Hank BT"/>
          <w:snapToGrid w:val="0"/>
          <w:sz w:val="27"/>
        </w:rPr>
        <w:t xml:space="preserve">Read – </w:t>
      </w:r>
      <w:r w:rsidR="00A359B8" w:rsidRPr="005B4724">
        <w:rPr>
          <w:rFonts w:ascii="Hank BT" w:hAnsi="Hank BT"/>
          <w:snapToGrid w:val="0"/>
          <w:sz w:val="27"/>
        </w:rPr>
        <w:t>II Samuel 1</w:t>
      </w:r>
    </w:p>
    <w:p w:rsidR="008B1BD4" w:rsidRPr="00A81C85" w:rsidRDefault="008B1BD4">
      <w:pPr>
        <w:rPr>
          <w:rFonts w:ascii="Hank BT" w:hAnsi="Hank BT"/>
          <w:sz w:val="16"/>
          <w:szCs w:val="16"/>
        </w:rPr>
      </w:pPr>
    </w:p>
    <w:p w:rsidR="008B1BD4" w:rsidRPr="005B4724" w:rsidRDefault="008B1BD4">
      <w:pPr>
        <w:widowControl w:val="0"/>
        <w:rPr>
          <w:rFonts w:ascii="Hank BT" w:hAnsi="Hank BT"/>
          <w:sz w:val="28"/>
        </w:rPr>
      </w:pPr>
      <w:r w:rsidRPr="005B4724">
        <w:rPr>
          <w:rFonts w:ascii="Hank BT" w:hAnsi="Hank BT"/>
          <w:sz w:val="28"/>
        </w:rPr>
        <w:t>Examine –</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According to verse 1, who had David just defeated?</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 xml:space="preserve">How long did David stay in </w:t>
      </w:r>
      <w:proofErr w:type="spellStart"/>
      <w:r w:rsidRPr="005B4724">
        <w:rPr>
          <w:rFonts w:ascii="Hank BT" w:hAnsi="Hank BT"/>
          <w:sz w:val="24"/>
          <w:szCs w:val="24"/>
        </w:rPr>
        <w:t>Ziklag</w:t>
      </w:r>
      <w:proofErr w:type="spellEnd"/>
      <w:r w:rsidRPr="005B4724">
        <w:rPr>
          <w:rFonts w:ascii="Hank BT" w:hAnsi="Hank BT"/>
          <w:sz w:val="24"/>
          <w:szCs w:val="24"/>
        </w:rPr>
        <w:t xml:space="preserve"> after defeating the </w:t>
      </w:r>
      <w:proofErr w:type="spellStart"/>
      <w:r w:rsidRPr="005B4724">
        <w:rPr>
          <w:rFonts w:ascii="Hank BT" w:hAnsi="Hank BT"/>
          <w:sz w:val="24"/>
          <w:szCs w:val="24"/>
        </w:rPr>
        <w:t>Amalekites</w:t>
      </w:r>
      <w:proofErr w:type="spellEnd"/>
      <w:r w:rsidRPr="005B4724">
        <w:rPr>
          <w:rFonts w:ascii="Hank BT" w:hAnsi="Hank BT"/>
          <w:sz w:val="24"/>
          <w:szCs w:val="24"/>
        </w:rPr>
        <w:t>?</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had the man from Saul's camp done to his clothes and his head?</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this signify?</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news did he bring to David?</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two people did he specify had died?</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David ask him in verse 5?</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According to verses 8, what was this man?</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 xml:space="preserve">What did the </w:t>
      </w:r>
      <w:proofErr w:type="spellStart"/>
      <w:r w:rsidRPr="005B4724">
        <w:rPr>
          <w:rFonts w:ascii="Hank BT" w:hAnsi="Hank BT"/>
          <w:sz w:val="24"/>
          <w:szCs w:val="24"/>
        </w:rPr>
        <w:t>Amalekite</w:t>
      </w:r>
      <w:proofErr w:type="spellEnd"/>
      <w:r w:rsidRPr="005B4724">
        <w:rPr>
          <w:rFonts w:ascii="Hank BT" w:hAnsi="Hank BT"/>
          <w:sz w:val="24"/>
          <w:szCs w:val="24"/>
        </w:rPr>
        <w:t xml:space="preserve"> take from Saul to bring to David?</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was David's reaction in verse 11-12?</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 xml:space="preserve">What did David ask the </w:t>
      </w:r>
      <w:proofErr w:type="spellStart"/>
      <w:r w:rsidRPr="005B4724">
        <w:rPr>
          <w:rFonts w:ascii="Hank BT" w:hAnsi="Hank BT"/>
          <w:sz w:val="24"/>
          <w:szCs w:val="24"/>
        </w:rPr>
        <w:t>Amalekite</w:t>
      </w:r>
      <w:proofErr w:type="spellEnd"/>
      <w:r w:rsidRPr="005B4724">
        <w:rPr>
          <w:rFonts w:ascii="Hank BT" w:hAnsi="Hank BT"/>
          <w:sz w:val="24"/>
          <w:szCs w:val="24"/>
        </w:rPr>
        <w:t xml:space="preserve"> in verse 14?</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How did David refer to Saul?</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David do to this man for killing Saul?</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David teach the children of Judah?</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David say was slain?</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Who had fallen?</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Why did he not want it published in the land of the Philistines?</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What did David say about Jonathan's bow and Saul's sword?</w:t>
      </w:r>
    </w:p>
    <w:p w:rsidR="00A359B8"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How did he describe Saul and Jonathan?</w:t>
      </w:r>
    </w:p>
    <w:p w:rsidR="00A81C85" w:rsidRPr="005B4724" w:rsidRDefault="00A81C85" w:rsidP="00A81C85">
      <w:pPr>
        <w:widowControl w:val="0"/>
        <w:suppressAutoHyphens/>
        <w:ind w:left="360"/>
        <w:rPr>
          <w:rFonts w:ascii="Hank BT" w:hAnsi="Hank BT"/>
          <w:sz w:val="24"/>
          <w:szCs w:val="24"/>
        </w:rPr>
      </w:pP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Why did he tell the daughters of Israel to weep?</w:t>
      </w:r>
    </w:p>
    <w:p w:rsidR="00A359B8" w:rsidRDefault="00595616" w:rsidP="00A359B8">
      <w:pPr>
        <w:widowControl w:val="0"/>
        <w:numPr>
          <w:ilvl w:val="0"/>
          <w:numId w:val="6"/>
        </w:numPr>
        <w:suppressAutoHyphens/>
        <w:rPr>
          <w:rFonts w:ascii="Hank BT" w:hAnsi="Hank BT"/>
          <w:sz w:val="24"/>
          <w:szCs w:val="24"/>
        </w:rPr>
      </w:pPr>
      <w:r>
        <w:rPr>
          <w:rFonts w:ascii="Hank BT" w:hAnsi="Hank BT"/>
          <w:sz w:val="24"/>
          <w:szCs w:val="24"/>
        </w:rPr>
        <w:t xml:space="preserve">For </w:t>
      </w:r>
      <w:proofErr w:type="gramStart"/>
      <w:r>
        <w:rPr>
          <w:rFonts w:ascii="Hank BT" w:hAnsi="Hank BT"/>
          <w:sz w:val="24"/>
          <w:szCs w:val="24"/>
        </w:rPr>
        <w:t>whom</w:t>
      </w:r>
      <w:proofErr w:type="gramEnd"/>
      <w:r>
        <w:rPr>
          <w:rFonts w:ascii="Hank BT" w:hAnsi="Hank BT"/>
          <w:sz w:val="24"/>
          <w:szCs w:val="24"/>
        </w:rPr>
        <w:t xml:space="preserve"> was David distressed</w:t>
      </w:r>
      <w:r w:rsidR="00A359B8" w:rsidRPr="005B4724">
        <w:rPr>
          <w:rFonts w:ascii="Hank BT" w:hAnsi="Hank BT"/>
          <w:sz w:val="24"/>
          <w:szCs w:val="24"/>
        </w:rPr>
        <w:t>?</w:t>
      </w:r>
    </w:p>
    <w:p w:rsidR="00A81C85" w:rsidRPr="005B4724" w:rsidRDefault="00A81C85" w:rsidP="00A359B8">
      <w:pPr>
        <w:widowControl w:val="0"/>
        <w:numPr>
          <w:ilvl w:val="0"/>
          <w:numId w:val="6"/>
        </w:numPr>
        <w:suppressAutoHyphens/>
        <w:rPr>
          <w:rFonts w:ascii="Hank BT" w:hAnsi="Hank BT"/>
          <w:sz w:val="24"/>
          <w:szCs w:val="24"/>
        </w:rPr>
      </w:pPr>
      <w:r>
        <w:rPr>
          <w:rFonts w:ascii="Hank BT" w:hAnsi="Hank BT"/>
          <w:sz w:val="24"/>
          <w:szCs w:val="24"/>
        </w:rPr>
        <w:t>What does David call Jonathan in verse 26?</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How did David describe his love for Jonathan?</w:t>
      </w:r>
    </w:p>
    <w:p w:rsidR="00A359B8" w:rsidRPr="005B4724" w:rsidRDefault="00A359B8" w:rsidP="00A359B8">
      <w:pPr>
        <w:widowControl w:val="0"/>
        <w:numPr>
          <w:ilvl w:val="0"/>
          <w:numId w:val="6"/>
        </w:numPr>
        <w:suppressAutoHyphens/>
        <w:rPr>
          <w:rFonts w:ascii="Hank BT" w:hAnsi="Hank BT"/>
          <w:sz w:val="24"/>
          <w:szCs w:val="24"/>
        </w:rPr>
      </w:pPr>
      <w:r w:rsidRPr="005B4724">
        <w:rPr>
          <w:rFonts w:ascii="Hank BT" w:hAnsi="Hank BT"/>
          <w:sz w:val="24"/>
          <w:szCs w:val="24"/>
        </w:rPr>
        <w:t>How does David describe Saul and Jonathan in verse 27?</w:t>
      </w:r>
    </w:p>
    <w:p w:rsidR="00A359B8" w:rsidRPr="005B4724" w:rsidRDefault="00A359B8" w:rsidP="00A359B8">
      <w:pPr>
        <w:rPr>
          <w:rFonts w:ascii="Hank BT" w:hAnsi="Hank BT"/>
          <w:sz w:val="24"/>
          <w:szCs w:val="24"/>
        </w:rPr>
      </w:pPr>
    </w:p>
    <w:p w:rsidR="00A359B8" w:rsidRPr="005B4724" w:rsidRDefault="00A359B8" w:rsidP="00A359B8">
      <w:pPr>
        <w:rPr>
          <w:rFonts w:ascii="Hank BT" w:hAnsi="Hank BT"/>
          <w:sz w:val="24"/>
          <w:szCs w:val="24"/>
        </w:rPr>
      </w:pPr>
      <w:r w:rsidRPr="005B4724">
        <w:rPr>
          <w:rFonts w:ascii="Hank BT" w:hAnsi="Hank BT"/>
          <w:sz w:val="24"/>
          <w:szCs w:val="24"/>
        </w:rPr>
        <w:t>Apply</w:t>
      </w:r>
    </w:p>
    <w:p w:rsidR="00A359B8" w:rsidRPr="005B4724" w:rsidRDefault="00A359B8" w:rsidP="00A359B8">
      <w:pPr>
        <w:rPr>
          <w:rFonts w:ascii="Hank BT" w:hAnsi="Hank BT"/>
          <w:sz w:val="24"/>
          <w:szCs w:val="24"/>
        </w:rPr>
      </w:pPr>
      <w:r w:rsidRPr="005B4724">
        <w:rPr>
          <w:rFonts w:ascii="Hank BT" w:hAnsi="Hank BT"/>
          <w:sz w:val="24"/>
          <w:szCs w:val="24"/>
        </w:rPr>
        <w:t>David continued to respect and honor Saul as the Lord's anointed king of Israel even after he repeatedly tried to kill him. Even after Saul's death David did not rejoice but rather mourned for him. Are you respectful to your authorities even when you disagree with them?</w:t>
      </w:r>
    </w:p>
    <w:p w:rsidR="008B1BD4" w:rsidRPr="005B4724" w:rsidRDefault="00A359B8" w:rsidP="00A359B8">
      <w:pPr>
        <w:rPr>
          <w:rFonts w:ascii="Hank BT" w:hAnsi="Hank BT"/>
          <w:sz w:val="24"/>
          <w:szCs w:val="24"/>
        </w:rPr>
      </w:pPr>
      <w:r w:rsidRPr="005B4724">
        <w:rPr>
          <w:rFonts w:ascii="Hank BT" w:hAnsi="Hank BT"/>
          <w:sz w:val="24"/>
          <w:szCs w:val="24"/>
        </w:rPr>
        <w:t xml:space="preserve">Do you encourage others </w:t>
      </w:r>
      <w:r w:rsidR="009158CA">
        <w:rPr>
          <w:rFonts w:ascii="Hank BT" w:hAnsi="Hank BT"/>
          <w:sz w:val="24"/>
          <w:szCs w:val="24"/>
        </w:rPr>
        <w:t xml:space="preserve">to </w:t>
      </w:r>
      <w:r w:rsidRPr="005B4724">
        <w:rPr>
          <w:rFonts w:ascii="Hank BT" w:hAnsi="Hank BT"/>
          <w:sz w:val="24"/>
          <w:szCs w:val="24"/>
        </w:rPr>
        <w:t>respect their authorities or are you a listening ear to their griping and complaining?</w:t>
      </w:r>
    </w:p>
    <w:p w:rsidR="008B1BD4" w:rsidRPr="005B4724" w:rsidRDefault="008B1BD4">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A81C85">
      <w:pPr>
        <w:rPr>
          <w:rFonts w:ascii="Hank BT" w:hAnsi="Hank BT"/>
          <w:sz w:val="24"/>
          <w:szCs w:val="24"/>
        </w:rPr>
      </w:pPr>
      <w:r w:rsidRPr="005C60E6">
        <w:rPr>
          <w:rFonts w:ascii="Hank BT" w:hAnsi="Hank BT"/>
          <w:noProof/>
          <w:sz w:val="24"/>
          <w:szCs w:val="24"/>
        </w:rPr>
        <w:pict>
          <v:shape id="_x0000_s1034" type="#_x0000_t202" style="position:absolute;margin-left:.35pt;margin-top:7.65pt;width:502.25pt;height:51.8pt;z-index:251655680"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5B4724" w:rsidRDefault="008B1BD4">
      <w:pPr>
        <w:widowControl w:val="0"/>
        <w:rPr>
          <w:rFonts w:ascii="Hank BT" w:hAnsi="Hank BT"/>
          <w:snapToGrid w:val="0"/>
          <w:sz w:val="24"/>
          <w:szCs w:val="24"/>
          <w:u w:val="single"/>
        </w:rPr>
      </w:pPr>
      <w:r w:rsidRPr="005B4724">
        <w:rPr>
          <w:rFonts w:ascii="Hank BT" w:hAnsi="Hank BT"/>
          <w:sz w:val="24"/>
          <w:szCs w:val="24"/>
        </w:rPr>
        <w:br w:type="page"/>
      </w:r>
      <w:r w:rsidRPr="005B4724">
        <w:rPr>
          <w:rFonts w:ascii="Hank BT" w:hAnsi="Hank BT"/>
          <w:snapToGrid w:val="0"/>
          <w:sz w:val="24"/>
          <w:szCs w:val="24"/>
        </w:rPr>
        <w:lastRenderedPageBreak/>
        <w:t xml:space="preserve">Date: </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Pr="005B4724">
        <w:rPr>
          <w:rFonts w:ascii="Hank BT" w:hAnsi="Hank BT"/>
          <w:snapToGrid w:val="0"/>
          <w:sz w:val="24"/>
          <w:szCs w:val="24"/>
        </w:rPr>
        <w:t xml:space="preserve">  </w:t>
      </w:r>
      <w:r w:rsidRPr="005B4724">
        <w:rPr>
          <w:rFonts w:ascii="Hank BT" w:hAnsi="Hank BT"/>
          <w:snapToGrid w:val="0"/>
          <w:sz w:val="24"/>
          <w:szCs w:val="24"/>
        </w:rPr>
        <w:tab/>
      </w:r>
      <w:r w:rsidRPr="005B4724">
        <w:rPr>
          <w:rFonts w:ascii="Hank BT" w:hAnsi="Hank BT"/>
          <w:snapToGrid w:val="0"/>
          <w:sz w:val="24"/>
          <w:szCs w:val="24"/>
        </w:rPr>
        <w:tab/>
        <w:t>Time</w:t>
      </w:r>
      <w:r w:rsidR="002624E9" w:rsidRPr="005B4724">
        <w:rPr>
          <w:rFonts w:ascii="Hank BT" w:hAnsi="Hank BT"/>
          <w:snapToGrid w:val="0"/>
          <w:sz w:val="24"/>
          <w:szCs w:val="24"/>
        </w:rPr>
        <w:t xml:space="preserve"> of day</w:t>
      </w:r>
      <w:r w:rsidRPr="005B4724">
        <w:rPr>
          <w:rFonts w:ascii="Hank BT" w:hAnsi="Hank BT"/>
          <w:snapToGrid w:val="0"/>
          <w:sz w:val="24"/>
          <w:szCs w:val="24"/>
        </w:rPr>
        <w:t xml:space="preserve">: </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Weekly memory verse – </w:t>
      </w:r>
      <w:r w:rsidR="00CE4503" w:rsidRPr="005B4724">
        <w:rPr>
          <w:rFonts w:ascii="Hank BT" w:hAnsi="Hank BT"/>
          <w:snapToGrid w:val="0"/>
          <w:sz w:val="24"/>
          <w:szCs w:val="24"/>
        </w:rPr>
        <w:t>Ezekiel 18:32</w:t>
      </w:r>
      <w:r w:rsidR="00A359B8" w:rsidRPr="005B4724">
        <w:rPr>
          <w:rFonts w:ascii="Hank BT" w:hAnsi="Hank BT"/>
          <w:snapToGrid w:val="0"/>
          <w:sz w:val="24"/>
          <w:szCs w:val="24"/>
        </w:rPr>
        <w:tab/>
      </w:r>
      <w:r w:rsidR="00A359B8" w:rsidRPr="005B4724">
        <w:rPr>
          <w:rFonts w:ascii="Hank BT" w:hAnsi="Hank BT"/>
          <w:snapToGrid w:val="0"/>
          <w:sz w:val="24"/>
          <w:szCs w:val="24"/>
        </w:rPr>
        <w:tab/>
      </w:r>
      <w:r w:rsidR="007555AE">
        <w:rPr>
          <w:rFonts w:ascii="Hank BT" w:hAnsi="Hank BT"/>
          <w:snapToGrid w:val="0"/>
          <w:sz w:val="24"/>
          <w:szCs w:val="24"/>
        </w:rPr>
        <w:tab/>
      </w:r>
      <w:r w:rsidR="007555AE">
        <w:rPr>
          <w:rFonts w:ascii="Hank BT" w:hAnsi="Hank BT"/>
          <w:snapToGrid w:val="0"/>
          <w:sz w:val="24"/>
          <w:szCs w:val="24"/>
        </w:rPr>
        <w:tab/>
      </w:r>
      <w:r w:rsidR="002624E9" w:rsidRPr="005B4724">
        <w:rPr>
          <w:rFonts w:ascii="Hank BT" w:hAnsi="Hank BT"/>
          <w:snapToGrid w:val="0"/>
          <w:sz w:val="24"/>
          <w:szCs w:val="24"/>
        </w:rPr>
        <w:t xml:space="preserve">Time spent in prayer: </w:t>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7555AE">
        <w:rPr>
          <w:rFonts w:ascii="Hank BT" w:hAnsi="Hank BT"/>
          <w:snapToGrid w:val="0"/>
          <w:sz w:val="24"/>
          <w:szCs w:val="24"/>
          <w:u w:val="single"/>
        </w:rPr>
        <w:tab/>
      </w:r>
    </w:p>
    <w:p w:rsidR="008B1BD4" w:rsidRPr="005B4724" w:rsidRDefault="00A359B8">
      <w:pPr>
        <w:widowControl w:val="0"/>
        <w:rPr>
          <w:rFonts w:ascii="Hank BT" w:hAnsi="Hank BT"/>
          <w:snapToGrid w:val="0"/>
          <w:sz w:val="24"/>
          <w:szCs w:val="24"/>
        </w:rPr>
      </w:pPr>
      <w:r w:rsidRPr="005B4724">
        <w:rPr>
          <w:rFonts w:ascii="Hank BT" w:hAnsi="Hank BT"/>
          <w:snapToGrid w:val="0"/>
          <w:sz w:val="24"/>
          <w:szCs w:val="24"/>
        </w:rPr>
        <w:t>Read – I</w:t>
      </w:r>
      <w:r w:rsidR="00DE0023" w:rsidRPr="005B4724">
        <w:rPr>
          <w:rFonts w:ascii="Hank BT" w:hAnsi="Hank BT"/>
          <w:snapToGrid w:val="0"/>
          <w:sz w:val="24"/>
          <w:szCs w:val="24"/>
        </w:rPr>
        <w:t>I</w:t>
      </w:r>
      <w:r w:rsidRPr="005B4724">
        <w:rPr>
          <w:rFonts w:ascii="Hank BT" w:hAnsi="Hank BT"/>
          <w:snapToGrid w:val="0"/>
          <w:sz w:val="24"/>
          <w:szCs w:val="24"/>
        </w:rPr>
        <w:t xml:space="preserve"> Samuel 2:1-17</w:t>
      </w:r>
    </w:p>
    <w:p w:rsidR="008B1BD4" w:rsidRPr="005B4724" w:rsidRDefault="008B1BD4">
      <w:pPr>
        <w:rPr>
          <w:rFonts w:ascii="Hank BT" w:hAnsi="Hank BT"/>
          <w:sz w:val="24"/>
          <w:szCs w:val="24"/>
        </w:rPr>
      </w:pPr>
    </w:p>
    <w:p w:rsidR="008B1BD4" w:rsidRPr="005B4724" w:rsidRDefault="008B1BD4">
      <w:pPr>
        <w:widowControl w:val="0"/>
        <w:rPr>
          <w:rFonts w:ascii="Hank BT" w:hAnsi="Hank BT"/>
          <w:sz w:val="24"/>
          <w:szCs w:val="24"/>
        </w:rPr>
      </w:pPr>
      <w:r w:rsidRPr="005B4724">
        <w:rPr>
          <w:rFonts w:ascii="Hank BT" w:hAnsi="Hank BT"/>
          <w:sz w:val="24"/>
          <w:szCs w:val="24"/>
        </w:rPr>
        <w:t>Examine –</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did David ask the Lord?</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was God's answer?</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city did he go to?</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did David take with him?</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came to David in verse 4?</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did they do to David?</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news did they tell David in verse 4?</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 xml:space="preserve">Why did David bless the men of </w:t>
      </w:r>
      <w:proofErr w:type="spellStart"/>
      <w:r w:rsidRPr="009158CA">
        <w:rPr>
          <w:rFonts w:ascii="Hank BT" w:hAnsi="Hank BT"/>
          <w:sz w:val="28"/>
          <w:szCs w:val="28"/>
        </w:rPr>
        <w:t>Jabeshgilead</w:t>
      </w:r>
      <w:proofErr w:type="spellEnd"/>
      <w:r w:rsidRPr="009158CA">
        <w:rPr>
          <w:rFonts w:ascii="Hank BT" w:hAnsi="Hank BT"/>
          <w:sz w:val="28"/>
          <w:szCs w:val="28"/>
        </w:rPr>
        <w:t>?</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What did David encourage them to do in verse 7?</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was Abner?</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did Abner make king of Israel?</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 xml:space="preserve">How old was </w:t>
      </w:r>
      <w:proofErr w:type="spellStart"/>
      <w:r w:rsidRPr="009158CA">
        <w:rPr>
          <w:rFonts w:ascii="Hank BT" w:hAnsi="Hank BT"/>
          <w:sz w:val="28"/>
          <w:szCs w:val="28"/>
        </w:rPr>
        <w:t>Ishbosheth</w:t>
      </w:r>
      <w:proofErr w:type="spellEnd"/>
      <w:r w:rsidRPr="009158CA">
        <w:rPr>
          <w:rFonts w:ascii="Hank BT" w:hAnsi="Hank BT"/>
          <w:sz w:val="28"/>
          <w:szCs w:val="28"/>
        </w:rPr>
        <w:t>?</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How long did he reign?</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How long did David reign over Judah?</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Where did Abner and Joab meet?</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w</w:t>
      </w:r>
      <w:r w:rsidR="009158CA" w:rsidRPr="009158CA">
        <w:rPr>
          <w:rFonts w:ascii="Hank BT" w:hAnsi="Hank BT"/>
          <w:sz w:val="28"/>
          <w:szCs w:val="28"/>
        </w:rPr>
        <w:t>as Joab (I</w:t>
      </w:r>
      <w:r w:rsidRPr="009158CA">
        <w:rPr>
          <w:rFonts w:ascii="Hank BT" w:hAnsi="Hank BT"/>
          <w:sz w:val="28"/>
          <w:szCs w:val="28"/>
        </w:rPr>
        <w:t>n relation to David)?</w:t>
      </w:r>
    </w:p>
    <w:p w:rsidR="00A359B8" w:rsidRPr="009158CA" w:rsidRDefault="00A359B8" w:rsidP="00A359B8">
      <w:pPr>
        <w:widowControl w:val="0"/>
        <w:numPr>
          <w:ilvl w:val="0"/>
          <w:numId w:val="7"/>
        </w:numPr>
        <w:suppressAutoHyphens/>
        <w:rPr>
          <w:rFonts w:ascii="Hank BT" w:hAnsi="Hank BT"/>
          <w:sz w:val="28"/>
          <w:szCs w:val="28"/>
        </w:rPr>
      </w:pPr>
      <w:r w:rsidRPr="009158CA">
        <w:rPr>
          <w:rFonts w:ascii="Hank BT" w:hAnsi="Hank BT"/>
          <w:sz w:val="28"/>
          <w:szCs w:val="28"/>
        </w:rPr>
        <w:t>Who won the battle that day?</w:t>
      </w:r>
    </w:p>
    <w:p w:rsidR="008B1BD4" w:rsidRPr="009158CA" w:rsidRDefault="008B1BD4">
      <w:pPr>
        <w:widowControl w:val="0"/>
        <w:rPr>
          <w:rFonts w:ascii="Hank BT" w:hAnsi="Hank BT"/>
          <w:snapToGrid w:val="0"/>
          <w:sz w:val="28"/>
          <w:szCs w:val="28"/>
        </w:rPr>
      </w:pPr>
    </w:p>
    <w:p w:rsidR="008B1BD4" w:rsidRPr="009158CA" w:rsidRDefault="008B1BD4">
      <w:pPr>
        <w:widowControl w:val="0"/>
        <w:rPr>
          <w:rFonts w:ascii="Hank BT" w:hAnsi="Hank BT"/>
          <w:snapToGrid w:val="0"/>
          <w:sz w:val="28"/>
          <w:szCs w:val="28"/>
        </w:rPr>
      </w:pPr>
      <w:r w:rsidRPr="009158CA">
        <w:rPr>
          <w:rFonts w:ascii="Hank BT" w:hAnsi="Hank BT"/>
          <w:snapToGrid w:val="0"/>
          <w:sz w:val="28"/>
          <w:szCs w:val="28"/>
        </w:rPr>
        <w:t>Apply-</w:t>
      </w:r>
    </w:p>
    <w:p w:rsidR="008B1BD4" w:rsidRPr="009158CA" w:rsidRDefault="00A359B8">
      <w:pPr>
        <w:widowControl w:val="0"/>
        <w:rPr>
          <w:rFonts w:ascii="Hank BT" w:hAnsi="Hank BT"/>
          <w:snapToGrid w:val="0"/>
          <w:sz w:val="28"/>
          <w:szCs w:val="28"/>
        </w:rPr>
      </w:pPr>
      <w:r w:rsidRPr="009158CA">
        <w:rPr>
          <w:rFonts w:ascii="Hank BT" w:hAnsi="Hank BT"/>
          <w:snapToGrid w:val="0"/>
          <w:sz w:val="28"/>
          <w:szCs w:val="28"/>
        </w:rPr>
        <w:t>David gets direction from God each step of the way</w:t>
      </w:r>
      <w:r w:rsidR="00DE0023" w:rsidRPr="009158CA">
        <w:rPr>
          <w:rFonts w:ascii="Hank BT" w:hAnsi="Hank BT"/>
          <w:snapToGrid w:val="0"/>
          <w:sz w:val="28"/>
          <w:szCs w:val="28"/>
        </w:rPr>
        <w:t xml:space="preserve"> but conflict still follows him.  We sometimes think that when a victory is won that there will be no new ones to fight but David will find that to not be true.  Will you be strong and “fight” for God?</w:t>
      </w:r>
    </w:p>
    <w:p w:rsidR="00DE0023" w:rsidRDefault="00DE0023">
      <w:pPr>
        <w:widowControl w:val="0"/>
        <w:rPr>
          <w:rFonts w:ascii="Hank BT" w:hAnsi="Hank BT"/>
          <w:snapToGrid w:val="0"/>
          <w:sz w:val="24"/>
          <w:szCs w:val="24"/>
        </w:rPr>
      </w:pPr>
    </w:p>
    <w:p w:rsidR="009158CA" w:rsidRDefault="009158CA">
      <w:pPr>
        <w:widowControl w:val="0"/>
        <w:rPr>
          <w:rFonts w:ascii="Hank BT" w:hAnsi="Hank BT"/>
          <w:snapToGrid w:val="0"/>
          <w:sz w:val="24"/>
          <w:szCs w:val="24"/>
        </w:rPr>
      </w:pPr>
    </w:p>
    <w:p w:rsidR="009158CA" w:rsidRDefault="009158CA">
      <w:pPr>
        <w:widowControl w:val="0"/>
        <w:rPr>
          <w:rFonts w:ascii="Hank BT" w:hAnsi="Hank BT"/>
          <w:snapToGrid w:val="0"/>
          <w:sz w:val="24"/>
          <w:szCs w:val="24"/>
        </w:rPr>
      </w:pPr>
    </w:p>
    <w:p w:rsidR="009158CA" w:rsidRDefault="009158CA">
      <w:pPr>
        <w:widowControl w:val="0"/>
        <w:rPr>
          <w:rFonts w:ascii="Hank BT" w:hAnsi="Hank BT"/>
          <w:snapToGrid w:val="0"/>
          <w:sz w:val="24"/>
          <w:szCs w:val="24"/>
        </w:rPr>
      </w:pPr>
    </w:p>
    <w:p w:rsidR="009158CA" w:rsidRPr="005B4724" w:rsidRDefault="009158CA">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rPr>
          <w:rFonts w:ascii="Hank BT" w:hAnsi="Hank BT"/>
          <w:sz w:val="24"/>
          <w:szCs w:val="24"/>
        </w:rPr>
      </w:pPr>
    </w:p>
    <w:p w:rsidR="008B1BD4" w:rsidRPr="005B4724" w:rsidRDefault="005C60E6">
      <w:pPr>
        <w:widowControl w:val="0"/>
        <w:rPr>
          <w:rFonts w:ascii="Hank BT" w:hAnsi="Hank BT"/>
          <w:snapToGrid w:val="0"/>
          <w:sz w:val="24"/>
          <w:szCs w:val="24"/>
          <w:u w:val="single"/>
        </w:rPr>
      </w:pPr>
      <w:r w:rsidRPr="005C60E6">
        <w:rPr>
          <w:rFonts w:ascii="Hank BT" w:hAnsi="Hank BT"/>
          <w:noProof/>
          <w:sz w:val="24"/>
          <w:szCs w:val="24"/>
        </w:rPr>
        <w:pict>
          <v:shape id="_x0000_s1035" type="#_x0000_t202" style="position:absolute;margin-left:-.75pt;margin-top:12.9pt;width:502.25pt;height:51.8pt;z-index:251656704"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5B4724">
        <w:rPr>
          <w:rFonts w:ascii="Hank BT" w:hAnsi="Hank BT"/>
          <w:sz w:val="24"/>
          <w:szCs w:val="24"/>
        </w:rPr>
        <w:br w:type="page"/>
      </w:r>
      <w:r w:rsidR="008B1BD4" w:rsidRPr="005B4724">
        <w:rPr>
          <w:rFonts w:ascii="Hank BT" w:hAnsi="Hank BT"/>
          <w:snapToGrid w:val="0"/>
          <w:sz w:val="24"/>
          <w:szCs w:val="24"/>
        </w:rPr>
        <w:lastRenderedPageBreak/>
        <w:t xml:space="preserve">Date: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8B1BD4" w:rsidRPr="005B4724">
        <w:rPr>
          <w:rFonts w:ascii="Hank BT" w:hAnsi="Hank BT"/>
          <w:snapToGrid w:val="0"/>
          <w:sz w:val="24"/>
          <w:szCs w:val="24"/>
        </w:rPr>
        <w:t xml:space="preserve">  </w:t>
      </w:r>
      <w:r w:rsidR="008B1BD4" w:rsidRPr="005B4724">
        <w:rPr>
          <w:rFonts w:ascii="Hank BT" w:hAnsi="Hank BT"/>
          <w:snapToGrid w:val="0"/>
          <w:sz w:val="24"/>
          <w:szCs w:val="24"/>
        </w:rPr>
        <w:tab/>
      </w:r>
      <w:r w:rsidR="008B1BD4" w:rsidRPr="005B4724">
        <w:rPr>
          <w:rFonts w:ascii="Hank BT" w:hAnsi="Hank BT"/>
          <w:snapToGrid w:val="0"/>
          <w:sz w:val="24"/>
          <w:szCs w:val="24"/>
        </w:rPr>
        <w:tab/>
        <w:t>Time</w:t>
      </w:r>
      <w:r w:rsidR="002624E9" w:rsidRPr="005B4724">
        <w:rPr>
          <w:rFonts w:ascii="Hank BT" w:hAnsi="Hank BT"/>
          <w:snapToGrid w:val="0"/>
          <w:sz w:val="24"/>
          <w:szCs w:val="24"/>
        </w:rPr>
        <w:t xml:space="preserve"> of day</w:t>
      </w:r>
      <w:r w:rsidR="008B1BD4" w:rsidRPr="005B4724">
        <w:rPr>
          <w:rFonts w:ascii="Hank BT" w:hAnsi="Hank BT"/>
          <w:snapToGrid w:val="0"/>
          <w:sz w:val="24"/>
          <w:szCs w:val="24"/>
        </w:rPr>
        <w:t xml:space="preserv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Weekly memory verse – </w:t>
      </w:r>
      <w:r w:rsidR="00CE4503" w:rsidRPr="005B4724">
        <w:rPr>
          <w:rFonts w:ascii="Hank BT" w:hAnsi="Hank BT"/>
          <w:snapToGrid w:val="0"/>
          <w:sz w:val="24"/>
          <w:szCs w:val="24"/>
        </w:rPr>
        <w:t>Ezekiel 18:32</w:t>
      </w:r>
      <w:r w:rsidR="002624E9" w:rsidRPr="005B4724">
        <w:rPr>
          <w:rFonts w:ascii="Hank BT" w:hAnsi="Hank BT"/>
          <w:snapToGrid w:val="0"/>
          <w:sz w:val="24"/>
          <w:szCs w:val="24"/>
        </w:rPr>
        <w:tab/>
      </w:r>
      <w:r w:rsidR="002624E9" w:rsidRPr="005B4724">
        <w:rPr>
          <w:rFonts w:ascii="Hank BT" w:hAnsi="Hank BT"/>
          <w:snapToGrid w:val="0"/>
          <w:sz w:val="24"/>
          <w:szCs w:val="24"/>
        </w:rPr>
        <w:tab/>
      </w:r>
      <w:r w:rsidR="007555AE">
        <w:rPr>
          <w:rFonts w:ascii="Hank BT" w:hAnsi="Hank BT"/>
          <w:snapToGrid w:val="0"/>
          <w:sz w:val="24"/>
          <w:szCs w:val="24"/>
        </w:rPr>
        <w:tab/>
      </w:r>
      <w:r w:rsidR="007555AE">
        <w:rPr>
          <w:rFonts w:ascii="Hank BT" w:hAnsi="Hank BT"/>
          <w:snapToGrid w:val="0"/>
          <w:sz w:val="24"/>
          <w:szCs w:val="24"/>
        </w:rPr>
        <w:tab/>
      </w:r>
      <w:r w:rsidR="002624E9" w:rsidRPr="005B4724">
        <w:rPr>
          <w:rFonts w:ascii="Hank BT" w:hAnsi="Hank BT"/>
          <w:snapToGrid w:val="0"/>
          <w:sz w:val="24"/>
          <w:szCs w:val="24"/>
        </w:rPr>
        <w:t xml:space="preserve">Time spent in prayer: </w:t>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7555AE">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Read – </w:t>
      </w:r>
      <w:r w:rsidR="00DE0023" w:rsidRPr="005B4724">
        <w:rPr>
          <w:rFonts w:ascii="Hank BT" w:hAnsi="Hank BT"/>
          <w:snapToGrid w:val="0"/>
          <w:sz w:val="24"/>
          <w:szCs w:val="24"/>
        </w:rPr>
        <w:t>II Samuel 2:18-32</w:t>
      </w:r>
    </w:p>
    <w:p w:rsidR="008B1BD4" w:rsidRPr="005B4724" w:rsidRDefault="008B1BD4">
      <w:pPr>
        <w:rPr>
          <w:rFonts w:ascii="Hank BT" w:hAnsi="Hank BT"/>
          <w:sz w:val="24"/>
          <w:szCs w:val="24"/>
        </w:rPr>
      </w:pPr>
    </w:p>
    <w:p w:rsidR="008B1BD4" w:rsidRPr="005B4724" w:rsidRDefault="008B1BD4">
      <w:pPr>
        <w:widowControl w:val="0"/>
        <w:rPr>
          <w:rFonts w:ascii="Hank BT" w:hAnsi="Hank BT"/>
          <w:sz w:val="24"/>
          <w:szCs w:val="24"/>
        </w:rPr>
      </w:pPr>
      <w:r w:rsidRPr="005B4724">
        <w:rPr>
          <w:rFonts w:ascii="Hank BT" w:hAnsi="Hank BT"/>
          <w:sz w:val="24"/>
          <w:szCs w:val="24"/>
        </w:rPr>
        <w:t>Examine –</w:t>
      </w:r>
    </w:p>
    <w:p w:rsidR="008B1BD4"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 xml:space="preserve">How many sons of </w:t>
      </w:r>
      <w:proofErr w:type="spellStart"/>
      <w:r w:rsidRPr="005B4724">
        <w:rPr>
          <w:rFonts w:ascii="Hank BT" w:hAnsi="Hank BT"/>
          <w:snapToGrid w:val="0"/>
          <w:sz w:val="24"/>
          <w:szCs w:val="24"/>
        </w:rPr>
        <w:t>Zeruiah</w:t>
      </w:r>
      <w:proofErr w:type="spellEnd"/>
      <w:r w:rsidRPr="005B4724">
        <w:rPr>
          <w:rFonts w:ascii="Hank BT" w:hAnsi="Hank BT"/>
          <w:snapToGrid w:val="0"/>
          <w:sz w:val="24"/>
          <w:szCs w:val="24"/>
        </w:rPr>
        <w:t xml:space="preserve"> were there?</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Who were they?</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Who was the fast one of the bunch?</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Who did he go after and how?</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did Abner want him to do?</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Did Abner want to kill him?</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reason did he give?</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Where did he smite him?</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happened to him?</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affect did this have on others in the battle?</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time of day was it in verse 24?</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stopped the battle?</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did Abner and his men do after the battle?</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How many of David’s men died?</w:t>
      </w:r>
    </w:p>
    <w:p w:rsidR="00DE0023" w:rsidRPr="005B4724" w:rsidRDefault="00DE0023"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 xml:space="preserve">How many of </w:t>
      </w:r>
      <w:proofErr w:type="spellStart"/>
      <w:r w:rsidRPr="005B4724">
        <w:rPr>
          <w:rFonts w:ascii="Hank BT" w:hAnsi="Hank BT"/>
          <w:snapToGrid w:val="0"/>
          <w:sz w:val="24"/>
          <w:szCs w:val="24"/>
        </w:rPr>
        <w:t>Abner’s</w:t>
      </w:r>
      <w:proofErr w:type="spellEnd"/>
      <w:r w:rsidRPr="005B4724">
        <w:rPr>
          <w:rFonts w:ascii="Hank BT" w:hAnsi="Hank BT"/>
          <w:snapToGrid w:val="0"/>
          <w:sz w:val="24"/>
          <w:szCs w:val="24"/>
        </w:rPr>
        <w:t xml:space="preserve"> men died?</w:t>
      </w:r>
    </w:p>
    <w:p w:rsidR="00DE0023" w:rsidRPr="005B4724" w:rsidRDefault="00892CAE"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 xml:space="preserve">Where was </w:t>
      </w:r>
      <w:proofErr w:type="spellStart"/>
      <w:r w:rsidRPr="005B4724">
        <w:rPr>
          <w:rFonts w:ascii="Hank BT" w:hAnsi="Hank BT"/>
          <w:snapToGrid w:val="0"/>
          <w:sz w:val="24"/>
          <w:szCs w:val="24"/>
        </w:rPr>
        <w:t>Asahel</w:t>
      </w:r>
      <w:proofErr w:type="spellEnd"/>
      <w:r w:rsidRPr="005B4724">
        <w:rPr>
          <w:rFonts w:ascii="Hank BT" w:hAnsi="Hank BT"/>
          <w:snapToGrid w:val="0"/>
          <w:sz w:val="24"/>
          <w:szCs w:val="24"/>
        </w:rPr>
        <w:t xml:space="preserve"> buried?</w:t>
      </w:r>
    </w:p>
    <w:p w:rsidR="00892CAE" w:rsidRPr="005B4724" w:rsidRDefault="00892CAE"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What did Joab and his men do?</w:t>
      </w:r>
    </w:p>
    <w:p w:rsidR="00892CAE" w:rsidRPr="005B4724" w:rsidRDefault="00892CAE" w:rsidP="00DE0023">
      <w:pPr>
        <w:pStyle w:val="ListParagraph"/>
        <w:widowControl w:val="0"/>
        <w:numPr>
          <w:ilvl w:val="0"/>
          <w:numId w:val="8"/>
        </w:numPr>
        <w:rPr>
          <w:rFonts w:ascii="Hank BT" w:hAnsi="Hank BT"/>
          <w:snapToGrid w:val="0"/>
          <w:sz w:val="24"/>
          <w:szCs w:val="24"/>
        </w:rPr>
      </w:pPr>
      <w:r w:rsidRPr="005B4724">
        <w:rPr>
          <w:rFonts w:ascii="Hank BT" w:hAnsi="Hank BT"/>
          <w:snapToGrid w:val="0"/>
          <w:sz w:val="24"/>
          <w:szCs w:val="24"/>
        </w:rPr>
        <w:t>When did they arrive at Hebron?</w:t>
      </w:r>
    </w:p>
    <w:p w:rsidR="00892CAE" w:rsidRPr="005B4724" w:rsidRDefault="00892CAE" w:rsidP="00892CAE">
      <w:pPr>
        <w:pStyle w:val="ListParagraph"/>
        <w:widowControl w:val="0"/>
        <w:ind w:left="360"/>
        <w:rPr>
          <w:rFonts w:ascii="Hank BT" w:hAnsi="Hank BT"/>
          <w:snapToGrid w:val="0"/>
          <w:sz w:val="24"/>
          <w:szCs w:val="24"/>
        </w:rPr>
      </w:pP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Apply-</w:t>
      </w:r>
    </w:p>
    <w:p w:rsidR="000B4E06" w:rsidRDefault="00A545EC">
      <w:pPr>
        <w:widowControl w:val="0"/>
        <w:rPr>
          <w:rFonts w:ascii="Hank BT" w:hAnsi="Hank BT"/>
          <w:snapToGrid w:val="0"/>
          <w:sz w:val="24"/>
          <w:szCs w:val="24"/>
        </w:rPr>
      </w:pPr>
      <w:r w:rsidRPr="005B4724">
        <w:rPr>
          <w:rFonts w:ascii="Hank BT" w:hAnsi="Hank BT"/>
          <w:snapToGrid w:val="0"/>
          <w:sz w:val="24"/>
          <w:szCs w:val="24"/>
        </w:rPr>
        <w:t xml:space="preserve">Apparently </w:t>
      </w:r>
      <w:proofErr w:type="spellStart"/>
      <w:r w:rsidRPr="005B4724">
        <w:rPr>
          <w:rFonts w:ascii="Hank BT" w:hAnsi="Hank BT"/>
          <w:snapToGrid w:val="0"/>
          <w:sz w:val="24"/>
          <w:szCs w:val="24"/>
        </w:rPr>
        <w:t>Asahel</w:t>
      </w:r>
      <w:proofErr w:type="spellEnd"/>
      <w:r w:rsidRPr="005B4724">
        <w:rPr>
          <w:rFonts w:ascii="Hank BT" w:hAnsi="Hank BT"/>
          <w:snapToGrid w:val="0"/>
          <w:sz w:val="24"/>
          <w:szCs w:val="24"/>
        </w:rPr>
        <w:t xml:space="preserve"> did not have any armor on as he ran after Abner.  It is always dangerous to engage in a fight without being properly protected.  Ephesians 6:10-18 tells us to put on our</w:t>
      </w:r>
      <w:r w:rsidR="000B4E06">
        <w:rPr>
          <w:rFonts w:ascii="Hank BT" w:hAnsi="Hank BT"/>
          <w:snapToGrid w:val="0"/>
          <w:sz w:val="24"/>
          <w:szCs w:val="24"/>
        </w:rPr>
        <w:t xml:space="preserve"> armor – are you armed today?</w:t>
      </w:r>
      <w:r w:rsidR="000B4E06">
        <w:rPr>
          <w:rFonts w:ascii="Hank BT" w:hAnsi="Hank BT"/>
          <w:snapToGrid w:val="0"/>
          <w:sz w:val="24"/>
          <w:szCs w:val="24"/>
        </w:rPr>
        <w:tab/>
      </w:r>
      <w:r w:rsidR="000B4E06">
        <w:rPr>
          <w:rFonts w:ascii="Hank BT" w:hAnsi="Hank BT"/>
          <w:snapToGrid w:val="0"/>
          <w:sz w:val="24"/>
          <w:szCs w:val="24"/>
        </w:rPr>
        <w:tab/>
        <w:t xml:space="preserve"> </w:t>
      </w:r>
    </w:p>
    <w:p w:rsidR="008B1BD4" w:rsidRPr="005B4724" w:rsidRDefault="00967613">
      <w:pPr>
        <w:widowControl w:val="0"/>
        <w:rPr>
          <w:rFonts w:ascii="Hank BT" w:hAnsi="Hank BT"/>
          <w:snapToGrid w:val="0"/>
          <w:sz w:val="24"/>
          <w:szCs w:val="24"/>
        </w:rPr>
      </w:pPr>
      <w:r>
        <w:rPr>
          <w:rFonts w:ascii="Hank BT" w:hAnsi="Hank BT"/>
          <w:snapToGrid w:val="0"/>
          <w:sz w:val="24"/>
          <w:szCs w:val="24"/>
        </w:rPr>
        <w:t>If a battle happens</w:t>
      </w:r>
      <w:r w:rsidR="000B4E06">
        <w:rPr>
          <w:rFonts w:ascii="Hank BT" w:hAnsi="Hank BT"/>
          <w:snapToGrid w:val="0"/>
          <w:sz w:val="24"/>
          <w:szCs w:val="24"/>
        </w:rPr>
        <w:t xml:space="preserve"> this week</w:t>
      </w:r>
      <w:r>
        <w:rPr>
          <w:rFonts w:ascii="Hank BT" w:hAnsi="Hank BT"/>
          <w:snapToGrid w:val="0"/>
          <w:sz w:val="24"/>
          <w:szCs w:val="24"/>
        </w:rPr>
        <w:t>,</w:t>
      </w:r>
      <w:r w:rsidR="000B4E06">
        <w:rPr>
          <w:rFonts w:ascii="Hank BT" w:hAnsi="Hank BT"/>
          <w:snapToGrid w:val="0"/>
          <w:sz w:val="24"/>
          <w:szCs w:val="24"/>
        </w:rPr>
        <w:t xml:space="preserve"> w</w:t>
      </w:r>
      <w:r w:rsidR="00A545EC" w:rsidRPr="005B4724">
        <w:rPr>
          <w:rFonts w:ascii="Hank BT" w:hAnsi="Hank BT"/>
          <w:snapToGrid w:val="0"/>
          <w:sz w:val="24"/>
          <w:szCs w:val="24"/>
        </w:rPr>
        <w:t>ill you go into the battle unprotected?</w:t>
      </w:r>
      <w:r>
        <w:rPr>
          <w:rFonts w:ascii="Hank BT" w:hAnsi="Hank BT"/>
          <w:snapToGrid w:val="0"/>
          <w:sz w:val="24"/>
          <w:szCs w:val="24"/>
        </w:rPr>
        <w:tab/>
      </w:r>
      <w:r>
        <w:rPr>
          <w:rFonts w:ascii="Hank BT" w:hAnsi="Hank BT"/>
          <w:snapToGrid w:val="0"/>
          <w:sz w:val="24"/>
          <w:szCs w:val="24"/>
        </w:rPr>
        <w:tab/>
      </w:r>
      <w:r>
        <w:rPr>
          <w:rFonts w:ascii="Hank BT" w:hAnsi="Hank BT"/>
          <w:snapToGrid w:val="0"/>
          <w:sz w:val="24"/>
          <w:szCs w:val="24"/>
        </w:rPr>
        <w:tab/>
        <w:t>Did you last week?</w:t>
      </w:r>
    </w:p>
    <w:p w:rsidR="00A545EC" w:rsidRDefault="00A545EC">
      <w:pPr>
        <w:widowControl w:val="0"/>
        <w:rPr>
          <w:rFonts w:ascii="Hank BT" w:hAnsi="Hank BT"/>
          <w:snapToGrid w:val="0"/>
          <w:sz w:val="24"/>
          <w:szCs w:val="24"/>
        </w:rPr>
      </w:pPr>
      <w:r w:rsidRPr="005B4724">
        <w:rPr>
          <w:rFonts w:ascii="Hank BT" w:hAnsi="Hank BT"/>
          <w:snapToGrid w:val="0"/>
          <w:sz w:val="24"/>
          <w:szCs w:val="24"/>
        </w:rPr>
        <w:t>The result could be deadly!</w:t>
      </w:r>
    </w:p>
    <w:p w:rsidR="000B4E06" w:rsidRDefault="000B4E06">
      <w:pPr>
        <w:widowControl w:val="0"/>
        <w:rPr>
          <w:rFonts w:ascii="Hank BT" w:hAnsi="Hank BT"/>
          <w:snapToGrid w:val="0"/>
          <w:sz w:val="24"/>
          <w:szCs w:val="24"/>
        </w:rPr>
      </w:pPr>
    </w:p>
    <w:p w:rsidR="000B4E06" w:rsidRDefault="000B4E06">
      <w:pPr>
        <w:widowControl w:val="0"/>
        <w:rPr>
          <w:rFonts w:ascii="Hank BT" w:hAnsi="Hank BT"/>
          <w:snapToGrid w:val="0"/>
          <w:sz w:val="24"/>
          <w:szCs w:val="24"/>
        </w:rPr>
      </w:pPr>
    </w:p>
    <w:p w:rsidR="000B4E06" w:rsidRDefault="000B4E06">
      <w:pPr>
        <w:widowControl w:val="0"/>
        <w:rPr>
          <w:rFonts w:ascii="Hank BT" w:hAnsi="Hank BT"/>
          <w:snapToGrid w:val="0"/>
          <w:sz w:val="24"/>
          <w:szCs w:val="24"/>
        </w:rPr>
      </w:pPr>
    </w:p>
    <w:p w:rsidR="000B4E06" w:rsidRDefault="000B4E06">
      <w:pPr>
        <w:widowControl w:val="0"/>
        <w:rPr>
          <w:rFonts w:ascii="Hank BT" w:hAnsi="Hank BT"/>
          <w:snapToGrid w:val="0"/>
          <w:sz w:val="24"/>
          <w:szCs w:val="24"/>
        </w:rPr>
      </w:pPr>
    </w:p>
    <w:p w:rsidR="000B4E06" w:rsidRDefault="000B4E06">
      <w:pPr>
        <w:widowControl w:val="0"/>
        <w:rPr>
          <w:rFonts w:ascii="Hank BT" w:hAnsi="Hank BT"/>
          <w:snapToGrid w:val="0"/>
          <w:sz w:val="24"/>
          <w:szCs w:val="24"/>
        </w:rPr>
      </w:pPr>
    </w:p>
    <w:p w:rsidR="000B4E06" w:rsidRPr="005B4724" w:rsidRDefault="000B4E06">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5C60E6">
      <w:pPr>
        <w:widowControl w:val="0"/>
        <w:rPr>
          <w:rFonts w:ascii="Hank BT" w:hAnsi="Hank BT"/>
          <w:snapToGrid w:val="0"/>
          <w:sz w:val="24"/>
          <w:szCs w:val="24"/>
          <w:u w:val="single"/>
        </w:rPr>
      </w:pPr>
      <w:r w:rsidRPr="005C60E6">
        <w:rPr>
          <w:rFonts w:ascii="Hank BT" w:hAnsi="Hank BT"/>
          <w:noProof/>
          <w:sz w:val="24"/>
          <w:szCs w:val="24"/>
        </w:rPr>
        <w:pict>
          <v:shape id="_x0000_s1036" type="#_x0000_t202" style="position:absolute;margin-left:-4.9pt;margin-top:16.2pt;width:502.25pt;height:51.8pt;z-index:251657728"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5B4724">
        <w:rPr>
          <w:rFonts w:ascii="Hank BT" w:hAnsi="Hank BT"/>
          <w:sz w:val="24"/>
          <w:szCs w:val="24"/>
        </w:rPr>
        <w:br w:type="page"/>
      </w:r>
      <w:r w:rsidR="008B1BD4" w:rsidRPr="005B4724">
        <w:rPr>
          <w:rFonts w:ascii="Hank BT" w:hAnsi="Hank BT"/>
          <w:snapToGrid w:val="0"/>
          <w:sz w:val="24"/>
          <w:szCs w:val="24"/>
        </w:rPr>
        <w:lastRenderedPageBreak/>
        <w:t xml:space="preserve">Date: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8B1BD4" w:rsidRPr="005B4724">
        <w:rPr>
          <w:rFonts w:ascii="Hank BT" w:hAnsi="Hank BT"/>
          <w:snapToGrid w:val="0"/>
          <w:sz w:val="24"/>
          <w:szCs w:val="24"/>
        </w:rPr>
        <w:t xml:space="preserve">  </w:t>
      </w:r>
      <w:r w:rsidR="008B1BD4" w:rsidRPr="005B4724">
        <w:rPr>
          <w:rFonts w:ascii="Hank BT" w:hAnsi="Hank BT"/>
          <w:snapToGrid w:val="0"/>
          <w:sz w:val="24"/>
          <w:szCs w:val="24"/>
        </w:rPr>
        <w:tab/>
      </w:r>
      <w:r w:rsidR="008B1BD4" w:rsidRPr="005B4724">
        <w:rPr>
          <w:rFonts w:ascii="Hank BT" w:hAnsi="Hank BT"/>
          <w:snapToGrid w:val="0"/>
          <w:sz w:val="24"/>
          <w:szCs w:val="24"/>
        </w:rPr>
        <w:tab/>
        <w:t>Time</w:t>
      </w:r>
      <w:r w:rsidR="002624E9" w:rsidRPr="005B4724">
        <w:rPr>
          <w:rFonts w:ascii="Hank BT" w:hAnsi="Hank BT"/>
          <w:snapToGrid w:val="0"/>
          <w:sz w:val="24"/>
          <w:szCs w:val="24"/>
        </w:rPr>
        <w:t xml:space="preserve"> of day</w:t>
      </w:r>
      <w:r w:rsidR="008B1BD4" w:rsidRPr="005B4724">
        <w:rPr>
          <w:rFonts w:ascii="Hank BT" w:hAnsi="Hank BT"/>
          <w:snapToGrid w:val="0"/>
          <w:sz w:val="24"/>
          <w:szCs w:val="24"/>
        </w:rPr>
        <w:t xml:space="preserv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Weekly memory verse – </w:t>
      </w:r>
      <w:r w:rsidR="00CE4503" w:rsidRPr="005B4724">
        <w:rPr>
          <w:rFonts w:ascii="Hank BT" w:hAnsi="Hank BT"/>
          <w:snapToGrid w:val="0"/>
          <w:sz w:val="24"/>
          <w:szCs w:val="24"/>
        </w:rPr>
        <w:t>Ezekiel 18:32</w:t>
      </w:r>
      <w:r w:rsidR="002624E9" w:rsidRPr="005B4724">
        <w:rPr>
          <w:rFonts w:ascii="Hank BT" w:hAnsi="Hank BT"/>
          <w:snapToGrid w:val="0"/>
          <w:sz w:val="24"/>
          <w:szCs w:val="24"/>
        </w:rPr>
        <w:tab/>
      </w:r>
      <w:r w:rsidR="002624E9" w:rsidRPr="005B4724">
        <w:rPr>
          <w:rFonts w:ascii="Hank BT" w:hAnsi="Hank BT"/>
          <w:snapToGrid w:val="0"/>
          <w:sz w:val="24"/>
          <w:szCs w:val="24"/>
        </w:rPr>
        <w:tab/>
      </w:r>
      <w:r w:rsidR="007555AE">
        <w:rPr>
          <w:rFonts w:ascii="Hank BT" w:hAnsi="Hank BT"/>
          <w:snapToGrid w:val="0"/>
          <w:sz w:val="24"/>
          <w:szCs w:val="24"/>
        </w:rPr>
        <w:tab/>
      </w:r>
      <w:r w:rsidR="007555AE">
        <w:rPr>
          <w:rFonts w:ascii="Hank BT" w:hAnsi="Hank BT"/>
          <w:snapToGrid w:val="0"/>
          <w:sz w:val="24"/>
          <w:szCs w:val="24"/>
        </w:rPr>
        <w:tab/>
      </w:r>
      <w:r w:rsidR="002624E9" w:rsidRPr="005B4724">
        <w:rPr>
          <w:rFonts w:ascii="Hank BT" w:hAnsi="Hank BT"/>
          <w:snapToGrid w:val="0"/>
          <w:sz w:val="24"/>
          <w:szCs w:val="24"/>
        </w:rPr>
        <w:t xml:space="preserve">Time spent in prayer: </w:t>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7555AE">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Read – </w:t>
      </w:r>
      <w:r w:rsidR="00A545EC" w:rsidRPr="005B4724">
        <w:rPr>
          <w:rFonts w:ascii="Hank BT" w:hAnsi="Hank BT"/>
          <w:snapToGrid w:val="0"/>
          <w:sz w:val="24"/>
          <w:szCs w:val="24"/>
        </w:rPr>
        <w:t>II Samuel 3:1-</w:t>
      </w:r>
      <w:r w:rsidR="000328A7" w:rsidRPr="005B4724">
        <w:rPr>
          <w:rFonts w:ascii="Hank BT" w:hAnsi="Hank BT"/>
          <w:snapToGrid w:val="0"/>
          <w:sz w:val="24"/>
          <w:szCs w:val="24"/>
        </w:rPr>
        <w:t>21</w:t>
      </w:r>
    </w:p>
    <w:p w:rsidR="008B1BD4" w:rsidRPr="005B4724" w:rsidRDefault="008B1BD4">
      <w:pPr>
        <w:rPr>
          <w:rFonts w:ascii="Hank BT" w:hAnsi="Hank BT"/>
          <w:sz w:val="24"/>
          <w:szCs w:val="24"/>
        </w:rPr>
      </w:pPr>
    </w:p>
    <w:p w:rsidR="008B1BD4" w:rsidRPr="005B4724" w:rsidRDefault="008B1BD4">
      <w:pPr>
        <w:widowControl w:val="0"/>
        <w:rPr>
          <w:rFonts w:ascii="Hank BT" w:hAnsi="Hank BT"/>
          <w:sz w:val="24"/>
          <w:szCs w:val="24"/>
        </w:rPr>
      </w:pPr>
      <w:r w:rsidRPr="005B4724">
        <w:rPr>
          <w:rFonts w:ascii="Hank BT" w:hAnsi="Hank BT"/>
          <w:sz w:val="24"/>
          <w:szCs w:val="24"/>
        </w:rPr>
        <w:t>Examine –</w:t>
      </w:r>
    </w:p>
    <w:p w:rsidR="008B1BD4" w:rsidRPr="005B4724" w:rsidRDefault="00327602"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How does the Bible describe the war in verse 1?</w:t>
      </w:r>
    </w:p>
    <w:p w:rsidR="00327602" w:rsidRPr="005B4724" w:rsidRDefault="00327602"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was happening to David?</w:t>
      </w:r>
    </w:p>
    <w:p w:rsidR="00327602" w:rsidRPr="005B4724" w:rsidRDefault="00203FBE" w:rsidP="00A545EC">
      <w:pPr>
        <w:pStyle w:val="ListParagraph"/>
        <w:widowControl w:val="0"/>
        <w:numPr>
          <w:ilvl w:val="0"/>
          <w:numId w:val="9"/>
        </w:numPr>
        <w:rPr>
          <w:rFonts w:ascii="Hank BT" w:hAnsi="Hank BT"/>
          <w:snapToGrid w:val="0"/>
          <w:sz w:val="24"/>
          <w:szCs w:val="24"/>
        </w:rPr>
      </w:pPr>
      <w:r>
        <w:rPr>
          <w:rFonts w:ascii="Hank BT" w:hAnsi="Hank BT"/>
          <w:snapToGrid w:val="0"/>
          <w:sz w:val="24"/>
          <w:szCs w:val="24"/>
        </w:rPr>
        <w:t>What was happening to Saul? (T</w:t>
      </w:r>
      <w:r w:rsidR="00896167" w:rsidRPr="005B4724">
        <w:rPr>
          <w:rFonts w:ascii="Hank BT" w:hAnsi="Hank BT"/>
          <w:snapToGrid w:val="0"/>
          <w:sz w:val="24"/>
          <w:szCs w:val="24"/>
        </w:rPr>
        <w:t>his is referring to Saul’s house)</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did David have in Hebron?</w:t>
      </w:r>
      <w:r w:rsidRPr="005B4724">
        <w:rPr>
          <w:rFonts w:ascii="Hank BT" w:hAnsi="Hank BT"/>
          <w:snapToGrid w:val="0"/>
          <w:sz w:val="24"/>
          <w:szCs w:val="24"/>
        </w:rPr>
        <w:tab/>
      </w:r>
      <w:r w:rsidRPr="005B4724">
        <w:rPr>
          <w:rFonts w:ascii="Hank BT" w:hAnsi="Hank BT"/>
          <w:snapToGrid w:val="0"/>
          <w:sz w:val="24"/>
          <w:szCs w:val="24"/>
        </w:rPr>
        <w:tab/>
      </w:r>
      <w:r w:rsidRPr="005B4724">
        <w:rPr>
          <w:rFonts w:ascii="Hank BT" w:hAnsi="Hank BT"/>
          <w:snapToGrid w:val="0"/>
          <w:sz w:val="24"/>
          <w:szCs w:val="24"/>
        </w:rPr>
        <w:tab/>
      </w:r>
      <w:r w:rsidRPr="005B4724">
        <w:rPr>
          <w:rFonts w:ascii="Hank BT" w:hAnsi="Hank BT"/>
          <w:snapToGrid w:val="0"/>
          <w:sz w:val="24"/>
          <w:szCs w:val="24"/>
        </w:rPr>
        <w:tab/>
        <w:t>How many?</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Who made himself strong for the house of Saul?</w:t>
      </w:r>
    </w:p>
    <w:p w:rsidR="00896167" w:rsidRPr="005B4724" w:rsidRDefault="007555AE" w:rsidP="00A545EC">
      <w:pPr>
        <w:pStyle w:val="ListParagraph"/>
        <w:widowControl w:val="0"/>
        <w:numPr>
          <w:ilvl w:val="0"/>
          <w:numId w:val="9"/>
        </w:numPr>
        <w:rPr>
          <w:rFonts w:ascii="Hank BT" w:hAnsi="Hank BT"/>
          <w:snapToGrid w:val="0"/>
          <w:sz w:val="24"/>
          <w:szCs w:val="24"/>
        </w:rPr>
      </w:pPr>
      <w:r>
        <w:rPr>
          <w:rFonts w:ascii="Hank BT" w:hAnsi="Hank BT"/>
          <w:snapToGrid w:val="0"/>
          <w:sz w:val="24"/>
          <w:szCs w:val="24"/>
        </w:rPr>
        <w:t xml:space="preserve">What did </w:t>
      </w:r>
      <w:proofErr w:type="spellStart"/>
      <w:r>
        <w:rPr>
          <w:rFonts w:ascii="Hank BT" w:hAnsi="Hank BT"/>
          <w:snapToGrid w:val="0"/>
          <w:sz w:val="24"/>
          <w:szCs w:val="24"/>
        </w:rPr>
        <w:t>Ishbosheth</w:t>
      </w:r>
      <w:proofErr w:type="spellEnd"/>
      <w:r>
        <w:rPr>
          <w:rFonts w:ascii="Hank BT" w:hAnsi="Hank BT"/>
          <w:snapToGrid w:val="0"/>
          <w:sz w:val="24"/>
          <w:szCs w:val="24"/>
        </w:rPr>
        <w:t xml:space="preserve"> accuse </w:t>
      </w:r>
      <w:proofErr w:type="spellStart"/>
      <w:r>
        <w:rPr>
          <w:rFonts w:ascii="Hank BT" w:hAnsi="Hank BT"/>
          <w:snapToGrid w:val="0"/>
          <w:sz w:val="24"/>
          <w:szCs w:val="24"/>
        </w:rPr>
        <w:t>Ab</w:t>
      </w:r>
      <w:r w:rsidR="00896167" w:rsidRPr="005B4724">
        <w:rPr>
          <w:rFonts w:ascii="Hank BT" w:hAnsi="Hank BT"/>
          <w:snapToGrid w:val="0"/>
          <w:sz w:val="24"/>
          <w:szCs w:val="24"/>
        </w:rPr>
        <w:t>ner</w:t>
      </w:r>
      <w:proofErr w:type="spellEnd"/>
      <w:r w:rsidR="00896167" w:rsidRPr="005B4724">
        <w:rPr>
          <w:rFonts w:ascii="Hank BT" w:hAnsi="Hank BT"/>
          <w:snapToGrid w:val="0"/>
          <w:sz w:val="24"/>
          <w:szCs w:val="24"/>
        </w:rPr>
        <w:t xml:space="preserve"> of doing?</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 xml:space="preserve">What was </w:t>
      </w:r>
      <w:proofErr w:type="spellStart"/>
      <w:r w:rsidRPr="005B4724">
        <w:rPr>
          <w:rFonts w:ascii="Hank BT" w:hAnsi="Hank BT"/>
          <w:snapToGrid w:val="0"/>
          <w:sz w:val="24"/>
          <w:szCs w:val="24"/>
        </w:rPr>
        <w:t>Abner’s</w:t>
      </w:r>
      <w:proofErr w:type="spellEnd"/>
      <w:r w:rsidRPr="005B4724">
        <w:rPr>
          <w:rFonts w:ascii="Hank BT" w:hAnsi="Hank BT"/>
          <w:snapToGrid w:val="0"/>
          <w:sz w:val="24"/>
          <w:szCs w:val="24"/>
        </w:rPr>
        <w:t xml:space="preserve"> response to this?</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would he do for David?</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 xml:space="preserve">What could </w:t>
      </w:r>
      <w:proofErr w:type="spellStart"/>
      <w:r w:rsidRPr="005B4724">
        <w:rPr>
          <w:rFonts w:ascii="Hank BT" w:hAnsi="Hank BT"/>
          <w:snapToGrid w:val="0"/>
          <w:sz w:val="24"/>
          <w:szCs w:val="24"/>
        </w:rPr>
        <w:t>Ishbosheth</w:t>
      </w:r>
      <w:proofErr w:type="spellEnd"/>
      <w:r w:rsidRPr="005B4724">
        <w:rPr>
          <w:rFonts w:ascii="Hank BT" w:hAnsi="Hank BT"/>
          <w:snapToGrid w:val="0"/>
          <w:sz w:val="24"/>
          <w:szCs w:val="24"/>
        </w:rPr>
        <w:t xml:space="preserve"> not do and why?</w:t>
      </w: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message did Abner send to David?</w:t>
      </w:r>
    </w:p>
    <w:p w:rsidR="00896167" w:rsidRPr="005B4724" w:rsidRDefault="005C60E6" w:rsidP="00896167">
      <w:pPr>
        <w:pStyle w:val="ListParagraph"/>
        <w:widowControl w:val="0"/>
        <w:ind w:left="360"/>
        <w:rPr>
          <w:rFonts w:ascii="Hank BT" w:hAnsi="Hank BT"/>
          <w:snapToGrid w:val="0"/>
          <w:sz w:val="24"/>
          <w:szCs w:val="24"/>
        </w:rPr>
      </w:pPr>
      <w:r>
        <w:rPr>
          <w:rFonts w:ascii="Hank BT" w:hAnsi="Hank BT"/>
          <w:noProof/>
          <w:sz w:val="24"/>
          <w:szCs w:val="24"/>
        </w:rPr>
        <w:pict>
          <v:roundrect id="_x0000_s1041" style="position:absolute;left:0;text-align:left;margin-left:6.3pt;margin-top:1.75pt;width:520.5pt;height:33pt;z-index:251661824" arcsize="10923f" fillcolor="#fabf8f [1945]" strokecolor="#fabf8f [1945]" strokeweight="1pt">
            <v:fill color2="#fde9d9 [665]" angle="-45" focus="-50%" type="gradient"/>
            <v:shadow on="t" type="perspective" color="#974706 [1609]" opacity=".5" offset="1pt" offset2="-3pt"/>
            <v:textbox>
              <w:txbxContent>
                <w:p w:rsidR="00967613" w:rsidRPr="007555AE" w:rsidRDefault="00967613">
                  <w:pPr>
                    <w:rPr>
                      <w:rFonts w:ascii="Hank BT" w:hAnsi="Hank BT"/>
                      <w:sz w:val="28"/>
                      <w:szCs w:val="28"/>
                    </w:rPr>
                  </w:pPr>
                  <w:r w:rsidRPr="007555AE">
                    <w:rPr>
                      <w:rFonts w:ascii="Hank BT" w:hAnsi="Hank BT"/>
                      <w:sz w:val="28"/>
                      <w:szCs w:val="28"/>
                    </w:rPr>
                    <w:t xml:space="preserve">It appears that </w:t>
                  </w:r>
                  <w:proofErr w:type="spellStart"/>
                  <w:r w:rsidRPr="007555AE">
                    <w:rPr>
                      <w:rFonts w:ascii="Hank BT" w:hAnsi="Hank BT"/>
                      <w:sz w:val="28"/>
                      <w:szCs w:val="28"/>
                    </w:rPr>
                    <w:t>Ishbosheth</w:t>
                  </w:r>
                  <w:proofErr w:type="spellEnd"/>
                  <w:r w:rsidRPr="007555AE">
                    <w:rPr>
                      <w:rFonts w:ascii="Hank BT" w:hAnsi="Hank BT"/>
                      <w:sz w:val="28"/>
                      <w:szCs w:val="28"/>
                    </w:rPr>
                    <w:t xml:space="preserve"> is just a puppet king but Abner is really ruling everything!</w:t>
                  </w:r>
                </w:p>
                <w:p w:rsidR="00967613" w:rsidRDefault="00967613"/>
              </w:txbxContent>
            </v:textbox>
          </v:roundrect>
        </w:pict>
      </w:r>
    </w:p>
    <w:p w:rsidR="00896167" w:rsidRPr="005B4724" w:rsidRDefault="00896167" w:rsidP="00896167">
      <w:pPr>
        <w:pStyle w:val="ListParagraph"/>
        <w:widowControl w:val="0"/>
        <w:ind w:left="360"/>
        <w:rPr>
          <w:rFonts w:ascii="Hank BT" w:hAnsi="Hank BT"/>
          <w:snapToGrid w:val="0"/>
          <w:sz w:val="24"/>
          <w:szCs w:val="24"/>
        </w:rPr>
      </w:pPr>
    </w:p>
    <w:p w:rsidR="00896167" w:rsidRPr="005B4724" w:rsidRDefault="00896167" w:rsidP="00896167">
      <w:pPr>
        <w:pStyle w:val="ListParagraph"/>
        <w:widowControl w:val="0"/>
        <w:ind w:left="360"/>
        <w:rPr>
          <w:rFonts w:ascii="Hank BT" w:hAnsi="Hank BT"/>
          <w:snapToGrid w:val="0"/>
          <w:sz w:val="24"/>
          <w:szCs w:val="24"/>
        </w:rPr>
      </w:pPr>
    </w:p>
    <w:p w:rsidR="00896167" w:rsidRPr="005B4724" w:rsidRDefault="0089616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was David’s requirement to make a league?</w:t>
      </w:r>
    </w:p>
    <w:p w:rsidR="00896167" w:rsidRPr="005B4724" w:rsidRDefault="001E5B4E"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Where was she now?</w:t>
      </w:r>
    </w:p>
    <w:p w:rsidR="001E5B4E" w:rsidRPr="005B4724" w:rsidRDefault="001E5B4E"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did her current husband do?</w:t>
      </w:r>
    </w:p>
    <w:p w:rsidR="001E5B4E" w:rsidRDefault="001E5B4E"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did Abner say to him?</w:t>
      </w:r>
    </w:p>
    <w:p w:rsidR="007555AE" w:rsidRPr="005B4724" w:rsidRDefault="005C60E6" w:rsidP="007555AE">
      <w:pPr>
        <w:pStyle w:val="ListParagraph"/>
        <w:widowControl w:val="0"/>
        <w:ind w:left="360"/>
        <w:rPr>
          <w:rFonts w:ascii="Hank BT" w:hAnsi="Hank BT"/>
          <w:snapToGrid w:val="0"/>
          <w:sz w:val="24"/>
          <w:szCs w:val="24"/>
        </w:rPr>
      </w:pPr>
      <w:r>
        <w:rPr>
          <w:rFonts w:ascii="Hank BT" w:hAnsi="Hank BT"/>
          <w:noProof/>
          <w:sz w:val="24"/>
          <w:szCs w:val="24"/>
        </w:rPr>
        <w:pict>
          <v:roundrect id="_x0000_s1042" style="position:absolute;left:0;text-align:left;margin-left:6.3pt;margin-top:4.7pt;width:528.75pt;height:75pt;z-index:251662848" arcsize="10923f" fillcolor="#fabf8f [1945]" strokecolor="#fabf8f [1945]" strokeweight="1pt">
            <v:fill color2="#fde9d9 [665]" angle="-45" focus="-50%" type="gradient"/>
            <v:shadow on="t" type="perspective" color="#974706 [1609]" opacity=".5" offset="1pt" offset2="-3pt"/>
            <v:textbox>
              <w:txbxContent>
                <w:p w:rsidR="00967613" w:rsidRPr="007555AE" w:rsidRDefault="00967613">
                  <w:pPr>
                    <w:rPr>
                      <w:rFonts w:ascii="Hank BT" w:hAnsi="Hank BT"/>
                      <w:sz w:val="26"/>
                      <w:szCs w:val="26"/>
                    </w:rPr>
                  </w:pPr>
                  <w:r w:rsidRPr="007555AE">
                    <w:rPr>
                      <w:rFonts w:ascii="Hank BT" w:hAnsi="Hank BT"/>
                      <w:sz w:val="26"/>
                      <w:szCs w:val="26"/>
                    </w:rPr>
                    <w:t>Sin has far reaching consequences</w:t>
                  </w:r>
                  <w:r>
                    <w:rPr>
                      <w:rFonts w:ascii="Hank BT" w:hAnsi="Hank BT"/>
                      <w:sz w:val="26"/>
                      <w:szCs w:val="26"/>
                    </w:rPr>
                    <w:t>!  This guy did nothing wrong (A</w:t>
                  </w:r>
                  <w:r w:rsidRPr="007555AE">
                    <w:rPr>
                      <w:rFonts w:ascii="Hank BT" w:hAnsi="Hank BT"/>
                      <w:sz w:val="26"/>
                      <w:szCs w:val="26"/>
                    </w:rPr>
                    <w:t>t least not recorded in Scripture) and apparently he loved her but Saul</w:t>
                  </w:r>
                  <w:r>
                    <w:rPr>
                      <w:rFonts w:ascii="Hank BT" w:hAnsi="Hank BT"/>
                      <w:sz w:val="26"/>
                      <w:szCs w:val="26"/>
                    </w:rPr>
                    <w:t>’</w:t>
                  </w:r>
                  <w:r w:rsidRPr="007555AE">
                    <w:rPr>
                      <w:rFonts w:ascii="Hank BT" w:hAnsi="Hank BT"/>
                      <w:sz w:val="26"/>
                      <w:szCs w:val="26"/>
                    </w:rPr>
                    <w:t>s choices had touched another fa</w:t>
                  </w:r>
                  <w:r>
                    <w:rPr>
                      <w:rFonts w:ascii="Hank BT" w:hAnsi="Hank BT"/>
                      <w:sz w:val="26"/>
                      <w:szCs w:val="26"/>
                    </w:rPr>
                    <w:t>mily for evil.  They had sons (T</w:t>
                  </w:r>
                  <w:r w:rsidRPr="007555AE">
                    <w:rPr>
                      <w:rFonts w:ascii="Hank BT" w:hAnsi="Hank BT"/>
                      <w:sz w:val="26"/>
                      <w:szCs w:val="26"/>
                    </w:rPr>
                    <w:t>here is some disagreement about this – I Samuel 21:8) in that home that now had to do without their mother.  How far will your sin take you?</w:t>
                  </w:r>
                </w:p>
              </w:txbxContent>
            </v:textbox>
          </v:roundrect>
        </w:pict>
      </w:r>
    </w:p>
    <w:p w:rsidR="001E5B4E" w:rsidRPr="005B4724" w:rsidRDefault="001E5B4E" w:rsidP="001E5B4E">
      <w:pPr>
        <w:pStyle w:val="ListParagraph"/>
        <w:widowControl w:val="0"/>
        <w:ind w:left="360"/>
        <w:rPr>
          <w:rFonts w:ascii="Hank BT" w:hAnsi="Hank BT"/>
          <w:snapToGrid w:val="0"/>
          <w:sz w:val="24"/>
          <w:szCs w:val="24"/>
        </w:rPr>
      </w:pPr>
    </w:p>
    <w:p w:rsidR="001E5B4E" w:rsidRPr="005B4724" w:rsidRDefault="001E5B4E" w:rsidP="001E5B4E">
      <w:pPr>
        <w:pStyle w:val="ListParagraph"/>
        <w:widowControl w:val="0"/>
        <w:ind w:left="360"/>
        <w:rPr>
          <w:rFonts w:ascii="Hank BT" w:hAnsi="Hank BT"/>
          <w:snapToGrid w:val="0"/>
          <w:sz w:val="24"/>
          <w:szCs w:val="24"/>
        </w:rPr>
      </w:pPr>
    </w:p>
    <w:p w:rsidR="001E5B4E" w:rsidRPr="005B4724" w:rsidRDefault="001E5B4E" w:rsidP="001E5B4E">
      <w:pPr>
        <w:pStyle w:val="ListParagraph"/>
        <w:widowControl w:val="0"/>
        <w:ind w:left="360"/>
        <w:rPr>
          <w:rFonts w:ascii="Hank BT" w:hAnsi="Hank BT"/>
          <w:snapToGrid w:val="0"/>
          <w:sz w:val="24"/>
          <w:szCs w:val="24"/>
        </w:rPr>
      </w:pPr>
    </w:p>
    <w:p w:rsidR="00601279" w:rsidRPr="005B4724" w:rsidRDefault="00601279" w:rsidP="001E5B4E">
      <w:pPr>
        <w:pStyle w:val="ListParagraph"/>
        <w:widowControl w:val="0"/>
        <w:ind w:left="360"/>
        <w:rPr>
          <w:rFonts w:ascii="Hank BT" w:hAnsi="Hank BT"/>
          <w:snapToGrid w:val="0"/>
          <w:sz w:val="24"/>
          <w:szCs w:val="24"/>
        </w:rPr>
      </w:pPr>
    </w:p>
    <w:p w:rsidR="001E5B4E" w:rsidRPr="005B4724" w:rsidRDefault="001E5B4E" w:rsidP="001E5B4E">
      <w:pPr>
        <w:pStyle w:val="ListParagraph"/>
        <w:widowControl w:val="0"/>
        <w:ind w:left="360"/>
        <w:rPr>
          <w:rFonts w:ascii="Hank BT" w:hAnsi="Hank BT"/>
          <w:snapToGrid w:val="0"/>
          <w:sz w:val="24"/>
          <w:szCs w:val="24"/>
        </w:rPr>
      </w:pPr>
    </w:p>
    <w:p w:rsidR="001E5B4E" w:rsidRPr="005B4724" w:rsidRDefault="00601279"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Who did Abner talk to about David being King?</w:t>
      </w:r>
    </w:p>
    <w:p w:rsidR="00601279" w:rsidRPr="005B4724" w:rsidRDefault="00601279"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How many men did Abner bring with him to Hebron?</w:t>
      </w:r>
    </w:p>
    <w:p w:rsidR="00601279" w:rsidRPr="005B4724" w:rsidRDefault="00601279"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did David do for him?</w:t>
      </w:r>
    </w:p>
    <w:p w:rsidR="00601279" w:rsidRPr="005B4724" w:rsidRDefault="000328A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What was Abner going to do for David?</w:t>
      </w:r>
    </w:p>
    <w:p w:rsidR="000328A7" w:rsidRPr="005B4724" w:rsidRDefault="000328A7" w:rsidP="00A545EC">
      <w:pPr>
        <w:pStyle w:val="ListParagraph"/>
        <w:widowControl w:val="0"/>
        <w:numPr>
          <w:ilvl w:val="0"/>
          <w:numId w:val="9"/>
        </w:numPr>
        <w:rPr>
          <w:rFonts w:ascii="Hank BT" w:hAnsi="Hank BT"/>
          <w:snapToGrid w:val="0"/>
          <w:sz w:val="24"/>
          <w:szCs w:val="24"/>
        </w:rPr>
      </w:pPr>
      <w:r w:rsidRPr="005B4724">
        <w:rPr>
          <w:rFonts w:ascii="Hank BT" w:hAnsi="Hank BT"/>
          <w:snapToGrid w:val="0"/>
          <w:sz w:val="24"/>
          <w:szCs w:val="24"/>
        </w:rPr>
        <w:t>How did David send him away?</w:t>
      </w:r>
    </w:p>
    <w:p w:rsidR="000328A7" w:rsidRPr="005B4724" w:rsidRDefault="000328A7" w:rsidP="000328A7">
      <w:pPr>
        <w:pStyle w:val="ListParagraph"/>
        <w:widowControl w:val="0"/>
        <w:ind w:left="360"/>
        <w:rPr>
          <w:rFonts w:ascii="Hank BT" w:hAnsi="Hank BT"/>
          <w:snapToGrid w:val="0"/>
          <w:sz w:val="24"/>
          <w:szCs w:val="24"/>
        </w:rPr>
      </w:pP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Apply-</w:t>
      </w:r>
    </w:p>
    <w:p w:rsidR="008B1BD4" w:rsidRPr="005B4724" w:rsidRDefault="000328A7">
      <w:pPr>
        <w:widowControl w:val="0"/>
        <w:rPr>
          <w:rFonts w:ascii="Hank BT" w:hAnsi="Hank BT"/>
          <w:snapToGrid w:val="0"/>
          <w:sz w:val="24"/>
          <w:szCs w:val="24"/>
        </w:rPr>
      </w:pPr>
      <w:r w:rsidRPr="005B4724">
        <w:rPr>
          <w:rFonts w:ascii="Hank BT" w:hAnsi="Hank BT"/>
          <w:snapToGrid w:val="0"/>
          <w:sz w:val="24"/>
          <w:szCs w:val="24"/>
        </w:rPr>
        <w:t>I ask you again – how far will your sin take you?</w:t>
      </w:r>
      <w:r w:rsidRPr="005B4724">
        <w:rPr>
          <w:rFonts w:ascii="Hank BT" w:hAnsi="Hank BT"/>
          <w:snapToGrid w:val="0"/>
          <w:sz w:val="24"/>
          <w:szCs w:val="24"/>
        </w:rPr>
        <w:tab/>
      </w:r>
      <w:r w:rsidRPr="005B4724">
        <w:rPr>
          <w:rFonts w:ascii="Hank BT" w:hAnsi="Hank BT"/>
          <w:snapToGrid w:val="0"/>
          <w:sz w:val="24"/>
          <w:szCs w:val="24"/>
        </w:rPr>
        <w:tab/>
      </w:r>
      <w:r w:rsidRPr="005B4724">
        <w:rPr>
          <w:rFonts w:ascii="Hank BT" w:hAnsi="Hank BT"/>
          <w:snapToGrid w:val="0"/>
          <w:sz w:val="24"/>
          <w:szCs w:val="24"/>
        </w:rPr>
        <w:tab/>
      </w:r>
      <w:r w:rsidRPr="005B4724">
        <w:rPr>
          <w:rFonts w:ascii="Hank BT" w:hAnsi="Hank BT"/>
          <w:snapToGrid w:val="0"/>
          <w:sz w:val="24"/>
          <w:szCs w:val="24"/>
        </w:rPr>
        <w:tab/>
        <w:t>How many people will you affect before you are done?</w:t>
      </w:r>
    </w:p>
    <w:p w:rsidR="000328A7" w:rsidRPr="005B4724" w:rsidRDefault="00967613">
      <w:pPr>
        <w:widowControl w:val="0"/>
        <w:rPr>
          <w:rFonts w:ascii="Hank BT" w:hAnsi="Hank BT"/>
          <w:snapToGrid w:val="0"/>
          <w:sz w:val="24"/>
          <w:szCs w:val="24"/>
        </w:rPr>
      </w:pPr>
      <w:r>
        <w:rPr>
          <w:rFonts w:ascii="Hank BT" w:hAnsi="Hank BT"/>
          <w:snapToGrid w:val="0"/>
          <w:sz w:val="24"/>
          <w:szCs w:val="24"/>
        </w:rPr>
        <w:t>Do things God’s way;</w:t>
      </w:r>
      <w:r w:rsidR="000328A7" w:rsidRPr="005B4724">
        <w:rPr>
          <w:rFonts w:ascii="Hank BT" w:hAnsi="Hank BT"/>
          <w:snapToGrid w:val="0"/>
          <w:sz w:val="24"/>
          <w:szCs w:val="24"/>
        </w:rPr>
        <w:t xml:space="preserve"> it is always best!</w:t>
      </w: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5C60E6">
      <w:pPr>
        <w:rPr>
          <w:rFonts w:ascii="Hank BT" w:hAnsi="Hank BT"/>
          <w:sz w:val="24"/>
          <w:szCs w:val="24"/>
        </w:rPr>
      </w:pPr>
      <w:r>
        <w:rPr>
          <w:rFonts w:ascii="Hank BT" w:hAnsi="Hank BT"/>
          <w:noProof/>
          <w:sz w:val="24"/>
          <w:szCs w:val="24"/>
        </w:rPr>
        <w:pict>
          <v:shape id="_x0000_s1037" type="#_x0000_t202" style="position:absolute;margin-left:-1.25pt;margin-top:9.8pt;width:502.25pt;height:51.8pt;z-index:251658752"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5B4724" w:rsidRDefault="008B1BD4">
      <w:pPr>
        <w:widowControl w:val="0"/>
        <w:rPr>
          <w:rFonts w:ascii="Hank BT" w:hAnsi="Hank BT"/>
          <w:snapToGrid w:val="0"/>
          <w:sz w:val="24"/>
          <w:szCs w:val="24"/>
          <w:u w:val="single"/>
        </w:rPr>
      </w:pPr>
      <w:r w:rsidRPr="005B4724">
        <w:rPr>
          <w:rFonts w:ascii="Hank BT" w:hAnsi="Hank BT"/>
          <w:sz w:val="24"/>
          <w:szCs w:val="24"/>
        </w:rPr>
        <w:br w:type="page"/>
      </w:r>
      <w:r w:rsidRPr="005B4724">
        <w:rPr>
          <w:rFonts w:ascii="Hank BT" w:hAnsi="Hank BT"/>
          <w:snapToGrid w:val="0"/>
          <w:sz w:val="24"/>
          <w:szCs w:val="24"/>
        </w:rPr>
        <w:lastRenderedPageBreak/>
        <w:t xml:space="preserve">Date: </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Pr="005B4724">
        <w:rPr>
          <w:rFonts w:ascii="Hank BT" w:hAnsi="Hank BT"/>
          <w:snapToGrid w:val="0"/>
          <w:sz w:val="24"/>
          <w:szCs w:val="24"/>
        </w:rPr>
        <w:t xml:space="preserve">  </w:t>
      </w:r>
      <w:r w:rsidRPr="005B4724">
        <w:rPr>
          <w:rFonts w:ascii="Hank BT" w:hAnsi="Hank BT"/>
          <w:snapToGrid w:val="0"/>
          <w:sz w:val="24"/>
          <w:szCs w:val="24"/>
        </w:rPr>
        <w:tab/>
      </w:r>
      <w:r w:rsidRPr="005B4724">
        <w:rPr>
          <w:rFonts w:ascii="Hank BT" w:hAnsi="Hank BT"/>
          <w:snapToGrid w:val="0"/>
          <w:sz w:val="24"/>
          <w:szCs w:val="24"/>
        </w:rPr>
        <w:tab/>
        <w:t>Time</w:t>
      </w:r>
      <w:r w:rsidR="002624E9" w:rsidRPr="005B4724">
        <w:rPr>
          <w:rFonts w:ascii="Hank BT" w:hAnsi="Hank BT"/>
          <w:snapToGrid w:val="0"/>
          <w:sz w:val="24"/>
          <w:szCs w:val="24"/>
        </w:rPr>
        <w:t xml:space="preserve"> of day</w:t>
      </w:r>
      <w:r w:rsidRPr="005B4724">
        <w:rPr>
          <w:rFonts w:ascii="Hank BT" w:hAnsi="Hank BT"/>
          <w:snapToGrid w:val="0"/>
          <w:sz w:val="24"/>
          <w:szCs w:val="24"/>
        </w:rPr>
        <w:t xml:space="preserve">: </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Weekly memory verse – </w:t>
      </w:r>
      <w:r w:rsidR="00CE4503" w:rsidRPr="005B4724">
        <w:rPr>
          <w:rFonts w:ascii="Hank BT" w:hAnsi="Hank BT"/>
          <w:snapToGrid w:val="0"/>
          <w:sz w:val="24"/>
          <w:szCs w:val="24"/>
        </w:rPr>
        <w:t>Ezekiel 18:32</w:t>
      </w:r>
      <w:r w:rsidR="002624E9" w:rsidRPr="005B4724">
        <w:rPr>
          <w:rFonts w:ascii="Hank BT" w:hAnsi="Hank BT"/>
          <w:snapToGrid w:val="0"/>
          <w:sz w:val="24"/>
          <w:szCs w:val="24"/>
        </w:rPr>
        <w:tab/>
      </w:r>
      <w:r w:rsidR="002624E9" w:rsidRPr="005B4724">
        <w:rPr>
          <w:rFonts w:ascii="Hank BT" w:hAnsi="Hank BT"/>
          <w:snapToGrid w:val="0"/>
          <w:sz w:val="24"/>
          <w:szCs w:val="24"/>
        </w:rPr>
        <w:tab/>
      </w:r>
      <w:r w:rsidR="007555AE">
        <w:rPr>
          <w:rFonts w:ascii="Hank BT" w:hAnsi="Hank BT"/>
          <w:snapToGrid w:val="0"/>
          <w:sz w:val="24"/>
          <w:szCs w:val="24"/>
        </w:rPr>
        <w:tab/>
      </w:r>
      <w:r w:rsidR="007555AE">
        <w:rPr>
          <w:rFonts w:ascii="Hank BT" w:hAnsi="Hank BT"/>
          <w:snapToGrid w:val="0"/>
          <w:sz w:val="24"/>
          <w:szCs w:val="24"/>
        </w:rPr>
        <w:tab/>
      </w:r>
      <w:r w:rsidR="002624E9" w:rsidRPr="005B4724">
        <w:rPr>
          <w:rFonts w:ascii="Hank BT" w:hAnsi="Hank BT"/>
          <w:snapToGrid w:val="0"/>
          <w:sz w:val="24"/>
          <w:szCs w:val="24"/>
        </w:rPr>
        <w:t xml:space="preserve">Time spent in prayer: </w:t>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7555AE">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Read – </w:t>
      </w:r>
      <w:r w:rsidR="000328A7" w:rsidRPr="005B4724">
        <w:rPr>
          <w:rFonts w:ascii="Hank BT" w:hAnsi="Hank BT"/>
          <w:snapToGrid w:val="0"/>
          <w:sz w:val="24"/>
          <w:szCs w:val="24"/>
        </w:rPr>
        <w:t>II Samuel 3:22-39</w:t>
      </w:r>
    </w:p>
    <w:p w:rsidR="008B1BD4" w:rsidRPr="00967613" w:rsidRDefault="008B1BD4">
      <w:pPr>
        <w:rPr>
          <w:rFonts w:ascii="Hank BT" w:hAnsi="Hank BT"/>
          <w:sz w:val="16"/>
          <w:szCs w:val="16"/>
        </w:rPr>
      </w:pPr>
    </w:p>
    <w:p w:rsidR="008B1BD4" w:rsidRPr="005B4724" w:rsidRDefault="008B1BD4">
      <w:pPr>
        <w:widowControl w:val="0"/>
        <w:rPr>
          <w:rFonts w:ascii="Hank BT" w:hAnsi="Hank BT"/>
          <w:sz w:val="24"/>
          <w:szCs w:val="24"/>
        </w:rPr>
      </w:pPr>
      <w:r w:rsidRPr="005B4724">
        <w:rPr>
          <w:rFonts w:ascii="Hank BT" w:hAnsi="Hank BT"/>
          <w:sz w:val="24"/>
          <w:szCs w:val="24"/>
        </w:rPr>
        <w:t>Examine –</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Was Joab present when David made peace with Abner?</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they bring in?</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Was Joab pleased with David?</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accusation did Joab make against Abner?</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Joab do when he left the king?</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Was David aware of this?</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Joab do to Abner?</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Why did he do this?</w:t>
      </w:r>
    </w:p>
    <w:p w:rsidR="000328A7"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David declare when he heard about the murder?</w:t>
      </w:r>
    </w:p>
    <w:p w:rsidR="00967613" w:rsidRPr="005B4724" w:rsidRDefault="00967613" w:rsidP="00967613">
      <w:pPr>
        <w:pStyle w:val="ListParagraph"/>
        <w:widowControl w:val="0"/>
        <w:ind w:left="360"/>
        <w:rPr>
          <w:rFonts w:ascii="Hank BT" w:hAnsi="Hank BT"/>
          <w:snapToGrid w:val="0"/>
          <w:sz w:val="24"/>
          <w:szCs w:val="24"/>
        </w:rPr>
      </w:pPr>
    </w:p>
    <w:p w:rsidR="00967613" w:rsidRPr="005B4724" w:rsidRDefault="00967613" w:rsidP="00967613">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the king and all the people do?</w:t>
      </w:r>
    </w:p>
    <w:p w:rsidR="000328A7"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 xml:space="preserve">What did David do as a sign of mourning for </w:t>
      </w:r>
      <w:proofErr w:type="spellStart"/>
      <w:r w:rsidRPr="005B4724">
        <w:rPr>
          <w:rFonts w:ascii="Hank BT" w:hAnsi="Hank BT"/>
          <w:snapToGrid w:val="0"/>
          <w:sz w:val="24"/>
          <w:szCs w:val="24"/>
        </w:rPr>
        <w:t>Abner</w:t>
      </w:r>
      <w:proofErr w:type="spellEnd"/>
      <w:r w:rsidRPr="005B4724">
        <w:rPr>
          <w:rFonts w:ascii="Hank BT" w:hAnsi="Hank BT"/>
          <w:snapToGrid w:val="0"/>
          <w:sz w:val="24"/>
          <w:szCs w:val="24"/>
        </w:rPr>
        <w:t>?</w:t>
      </w:r>
    </w:p>
    <w:p w:rsidR="00967613" w:rsidRPr="005B4724" w:rsidRDefault="00967613" w:rsidP="000328A7">
      <w:pPr>
        <w:pStyle w:val="ListParagraph"/>
        <w:widowControl w:val="0"/>
        <w:numPr>
          <w:ilvl w:val="0"/>
          <w:numId w:val="10"/>
        </w:numPr>
        <w:rPr>
          <w:rFonts w:ascii="Hank BT" w:hAnsi="Hank BT"/>
          <w:snapToGrid w:val="0"/>
          <w:sz w:val="24"/>
          <w:szCs w:val="24"/>
        </w:rPr>
      </w:pPr>
      <w:r>
        <w:rPr>
          <w:rFonts w:ascii="Hank BT" w:hAnsi="Hank BT"/>
          <w:snapToGrid w:val="0"/>
          <w:sz w:val="24"/>
          <w:szCs w:val="24"/>
        </w:rPr>
        <w:t>What is a bier?</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How did he die?</w:t>
      </w:r>
    </w:p>
    <w:p w:rsidR="000328A7"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David not do until the sun went down?</w:t>
      </w:r>
    </w:p>
    <w:p w:rsidR="008B1BD4" w:rsidRPr="005B4724" w:rsidRDefault="000328A7"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 xml:space="preserve"> </w:t>
      </w:r>
      <w:r w:rsidR="00FB5119" w:rsidRPr="005B4724">
        <w:rPr>
          <w:rFonts w:ascii="Hank BT" w:hAnsi="Hank BT"/>
          <w:snapToGrid w:val="0"/>
          <w:sz w:val="24"/>
          <w:szCs w:val="24"/>
        </w:rPr>
        <w:t>What did the people know as a result of all this?</w:t>
      </w:r>
    </w:p>
    <w:p w:rsidR="00FB5119" w:rsidRPr="005B4724" w:rsidRDefault="00FB5119"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did he think of Abner?</w:t>
      </w:r>
    </w:p>
    <w:p w:rsidR="00FB5119" w:rsidRPr="005B4724" w:rsidRDefault="00FB5119"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What was David this day though he was anointed King?</w:t>
      </w:r>
    </w:p>
    <w:p w:rsidR="00FB5119" w:rsidRPr="005B4724" w:rsidRDefault="00FB5119" w:rsidP="000328A7">
      <w:pPr>
        <w:pStyle w:val="ListParagraph"/>
        <w:widowControl w:val="0"/>
        <w:numPr>
          <w:ilvl w:val="0"/>
          <w:numId w:val="10"/>
        </w:numPr>
        <w:rPr>
          <w:rFonts w:ascii="Hank BT" w:hAnsi="Hank BT"/>
          <w:snapToGrid w:val="0"/>
          <w:sz w:val="24"/>
          <w:szCs w:val="24"/>
        </w:rPr>
      </w:pPr>
      <w:r w:rsidRPr="005B4724">
        <w:rPr>
          <w:rFonts w:ascii="Hank BT" w:hAnsi="Hank BT"/>
          <w:snapToGrid w:val="0"/>
          <w:sz w:val="24"/>
          <w:szCs w:val="24"/>
        </w:rPr>
        <w:t xml:space="preserve">What would happen to the sons of </w:t>
      </w:r>
      <w:proofErr w:type="spellStart"/>
      <w:r w:rsidRPr="005B4724">
        <w:rPr>
          <w:rFonts w:ascii="Hank BT" w:hAnsi="Hank BT"/>
          <w:snapToGrid w:val="0"/>
          <w:sz w:val="24"/>
          <w:szCs w:val="24"/>
        </w:rPr>
        <w:t>Zeruiah</w:t>
      </w:r>
      <w:proofErr w:type="spellEnd"/>
      <w:r w:rsidRPr="005B4724">
        <w:rPr>
          <w:rFonts w:ascii="Hank BT" w:hAnsi="Hank BT"/>
          <w:snapToGrid w:val="0"/>
          <w:sz w:val="24"/>
          <w:szCs w:val="24"/>
        </w:rPr>
        <w:t xml:space="preserve">? </w:t>
      </w:r>
    </w:p>
    <w:p w:rsidR="00FB5119" w:rsidRPr="005B4724" w:rsidRDefault="00967613" w:rsidP="00FB5119">
      <w:pPr>
        <w:pStyle w:val="ListParagraph"/>
        <w:widowControl w:val="0"/>
        <w:ind w:left="360"/>
        <w:rPr>
          <w:rFonts w:ascii="Hank BT" w:hAnsi="Hank BT"/>
          <w:snapToGrid w:val="0"/>
          <w:sz w:val="24"/>
          <w:szCs w:val="24"/>
        </w:rPr>
      </w:pPr>
      <w:r>
        <w:rPr>
          <w:rFonts w:ascii="Hank BT" w:hAnsi="Hank BT"/>
          <w:snapToGrid w:val="0"/>
          <w:sz w:val="24"/>
          <w:szCs w:val="24"/>
        </w:rPr>
        <w:t xml:space="preserve">Bonus: </w:t>
      </w:r>
      <w:proofErr w:type="gramStart"/>
      <w:r>
        <w:rPr>
          <w:rFonts w:ascii="Hank BT" w:hAnsi="Hank BT"/>
          <w:snapToGrid w:val="0"/>
          <w:sz w:val="24"/>
          <w:szCs w:val="24"/>
        </w:rPr>
        <w:t xml:space="preserve">See </w:t>
      </w:r>
      <w:r w:rsidR="00FB5119" w:rsidRPr="005B4724">
        <w:rPr>
          <w:rFonts w:ascii="Hank BT" w:hAnsi="Hank BT"/>
          <w:snapToGrid w:val="0"/>
          <w:sz w:val="24"/>
          <w:szCs w:val="24"/>
        </w:rPr>
        <w:t xml:space="preserve"> I</w:t>
      </w:r>
      <w:proofErr w:type="gramEnd"/>
      <w:r w:rsidR="00FB5119" w:rsidRPr="005B4724">
        <w:rPr>
          <w:rFonts w:ascii="Hank BT" w:hAnsi="Hank BT"/>
          <w:snapToGrid w:val="0"/>
          <w:sz w:val="24"/>
          <w:szCs w:val="24"/>
        </w:rPr>
        <w:t xml:space="preserve"> Chronicles 2:15-17 to see the relat</w:t>
      </w:r>
      <w:r>
        <w:rPr>
          <w:rFonts w:ascii="Hank BT" w:hAnsi="Hank BT"/>
          <w:snapToGrid w:val="0"/>
          <w:sz w:val="24"/>
          <w:szCs w:val="24"/>
        </w:rPr>
        <w:t>ion between David and these men.</w:t>
      </w:r>
    </w:p>
    <w:p w:rsidR="007555AE" w:rsidRDefault="007555AE">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Apply-</w:t>
      </w:r>
    </w:p>
    <w:p w:rsidR="00FB5119" w:rsidRDefault="00FB5119">
      <w:pPr>
        <w:widowControl w:val="0"/>
        <w:rPr>
          <w:rFonts w:ascii="Hank BT" w:hAnsi="Hank BT"/>
          <w:snapToGrid w:val="0"/>
          <w:sz w:val="24"/>
          <w:szCs w:val="24"/>
        </w:rPr>
      </w:pPr>
      <w:r w:rsidRPr="005B4724">
        <w:rPr>
          <w:rFonts w:ascii="Hank BT" w:hAnsi="Hank BT"/>
          <w:snapToGrid w:val="0"/>
          <w:sz w:val="24"/>
          <w:szCs w:val="24"/>
        </w:rPr>
        <w:t xml:space="preserve">Bitterness reigned in </w:t>
      </w:r>
      <w:proofErr w:type="spellStart"/>
      <w:r w:rsidRPr="005B4724">
        <w:rPr>
          <w:rFonts w:ascii="Hank BT" w:hAnsi="Hank BT"/>
          <w:snapToGrid w:val="0"/>
          <w:sz w:val="24"/>
          <w:szCs w:val="24"/>
        </w:rPr>
        <w:t>Joab’s</w:t>
      </w:r>
      <w:proofErr w:type="spellEnd"/>
      <w:r w:rsidRPr="005B4724">
        <w:rPr>
          <w:rFonts w:ascii="Hank BT" w:hAnsi="Hank BT"/>
          <w:snapToGrid w:val="0"/>
          <w:sz w:val="24"/>
          <w:szCs w:val="24"/>
        </w:rPr>
        <w:t xml:space="preserve"> heart and he purposed to get Abner for what he had done.  David on the other had forgiven Abner for all that he had gone through.  Remember that Abner was part of Saul’s army that chased him for years.  Will you forgive or destroy?</w:t>
      </w:r>
      <w:r w:rsidR="00967613">
        <w:rPr>
          <w:rFonts w:ascii="Hank BT" w:hAnsi="Hank BT"/>
          <w:snapToGrid w:val="0"/>
          <w:sz w:val="24"/>
          <w:szCs w:val="24"/>
        </w:rPr>
        <w:tab/>
      </w:r>
      <w:r w:rsidR="00967613">
        <w:rPr>
          <w:rFonts w:ascii="Hank BT" w:hAnsi="Hank BT"/>
          <w:snapToGrid w:val="0"/>
          <w:sz w:val="24"/>
          <w:szCs w:val="24"/>
        </w:rPr>
        <w:tab/>
      </w:r>
      <w:r w:rsidR="00967613">
        <w:rPr>
          <w:rFonts w:ascii="Hank BT" w:hAnsi="Hank BT"/>
          <w:snapToGrid w:val="0"/>
          <w:sz w:val="24"/>
          <w:szCs w:val="24"/>
        </w:rPr>
        <w:tab/>
        <w:t xml:space="preserve">      </w:t>
      </w:r>
      <w:r w:rsidRPr="005B4724">
        <w:rPr>
          <w:rFonts w:ascii="Hank BT" w:hAnsi="Hank BT"/>
          <w:snapToGrid w:val="0"/>
          <w:sz w:val="24"/>
          <w:szCs w:val="24"/>
        </w:rPr>
        <w:t>Is it your right to hurt others because of past offenses?  Ephesians says to forgive as God forgave us.  Purpose to allow God’s forgiveness to rule your heart!</w:t>
      </w:r>
    </w:p>
    <w:p w:rsidR="007555AE" w:rsidRDefault="007555AE">
      <w:pPr>
        <w:widowControl w:val="0"/>
        <w:rPr>
          <w:rFonts w:ascii="Hank BT" w:hAnsi="Hank BT"/>
          <w:snapToGrid w:val="0"/>
          <w:sz w:val="24"/>
          <w:szCs w:val="24"/>
        </w:rPr>
      </w:pPr>
    </w:p>
    <w:p w:rsidR="007555AE" w:rsidRDefault="007555AE">
      <w:pPr>
        <w:widowControl w:val="0"/>
        <w:rPr>
          <w:rFonts w:ascii="Hank BT" w:hAnsi="Hank BT"/>
          <w:snapToGrid w:val="0"/>
          <w:sz w:val="24"/>
          <w:szCs w:val="24"/>
        </w:rPr>
      </w:pPr>
    </w:p>
    <w:p w:rsidR="007555AE" w:rsidRDefault="007555AE">
      <w:pPr>
        <w:widowControl w:val="0"/>
        <w:rPr>
          <w:rFonts w:ascii="Hank BT" w:hAnsi="Hank BT"/>
          <w:snapToGrid w:val="0"/>
          <w:sz w:val="24"/>
          <w:szCs w:val="24"/>
        </w:rPr>
      </w:pPr>
    </w:p>
    <w:p w:rsidR="007555AE" w:rsidRPr="005B4724" w:rsidRDefault="007555AE">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rPr>
          <w:rFonts w:ascii="Hank BT" w:hAnsi="Hank BT"/>
          <w:sz w:val="24"/>
          <w:szCs w:val="24"/>
        </w:rPr>
      </w:pPr>
    </w:p>
    <w:p w:rsidR="008B1BD4" w:rsidRPr="005B4724" w:rsidRDefault="005C60E6">
      <w:pPr>
        <w:widowControl w:val="0"/>
        <w:rPr>
          <w:rFonts w:ascii="Hank BT" w:hAnsi="Hank BT"/>
          <w:snapToGrid w:val="0"/>
          <w:sz w:val="24"/>
          <w:szCs w:val="24"/>
          <w:u w:val="single"/>
        </w:rPr>
      </w:pPr>
      <w:r w:rsidRPr="005C60E6">
        <w:rPr>
          <w:rFonts w:ascii="Hank BT" w:hAnsi="Hank BT"/>
          <w:noProof/>
          <w:sz w:val="24"/>
          <w:szCs w:val="24"/>
        </w:rPr>
        <w:pict>
          <v:shape id="_x0000_s1038" type="#_x0000_t202" style="position:absolute;margin-left:-1.2pt;margin-top:16.2pt;width:502.25pt;height:51.8pt;z-index:251659776"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5B4724">
        <w:rPr>
          <w:rFonts w:ascii="Hank BT" w:hAnsi="Hank BT"/>
          <w:sz w:val="24"/>
          <w:szCs w:val="24"/>
        </w:rPr>
        <w:br w:type="page"/>
      </w:r>
      <w:r w:rsidR="008B1BD4" w:rsidRPr="005B4724">
        <w:rPr>
          <w:rFonts w:ascii="Hank BT" w:hAnsi="Hank BT"/>
          <w:snapToGrid w:val="0"/>
          <w:sz w:val="24"/>
          <w:szCs w:val="24"/>
        </w:rPr>
        <w:lastRenderedPageBreak/>
        <w:t xml:space="preserve">Date: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A052B3" w:rsidRPr="005B4724">
        <w:rPr>
          <w:rFonts w:ascii="Hank BT" w:hAnsi="Hank BT"/>
          <w:snapToGrid w:val="0"/>
          <w:sz w:val="24"/>
          <w:szCs w:val="24"/>
          <w:u w:val="single"/>
        </w:rPr>
        <w:tab/>
      </w:r>
      <w:r w:rsidR="008B1BD4" w:rsidRPr="005B4724">
        <w:rPr>
          <w:rFonts w:ascii="Hank BT" w:hAnsi="Hank BT"/>
          <w:snapToGrid w:val="0"/>
          <w:sz w:val="24"/>
          <w:szCs w:val="24"/>
        </w:rPr>
        <w:t xml:space="preserve">  </w:t>
      </w:r>
      <w:r w:rsidR="008B1BD4" w:rsidRPr="005B4724">
        <w:rPr>
          <w:rFonts w:ascii="Hank BT" w:hAnsi="Hank BT"/>
          <w:snapToGrid w:val="0"/>
          <w:sz w:val="24"/>
          <w:szCs w:val="24"/>
        </w:rPr>
        <w:tab/>
      </w:r>
      <w:r w:rsidR="008B1BD4" w:rsidRPr="005B4724">
        <w:rPr>
          <w:rFonts w:ascii="Hank BT" w:hAnsi="Hank BT"/>
          <w:snapToGrid w:val="0"/>
          <w:sz w:val="24"/>
          <w:szCs w:val="24"/>
        </w:rPr>
        <w:tab/>
        <w:t>Time</w:t>
      </w:r>
      <w:r w:rsidR="002624E9" w:rsidRPr="005B4724">
        <w:rPr>
          <w:rFonts w:ascii="Hank BT" w:hAnsi="Hank BT"/>
          <w:snapToGrid w:val="0"/>
          <w:sz w:val="24"/>
          <w:szCs w:val="24"/>
        </w:rPr>
        <w:t xml:space="preserve"> of day</w:t>
      </w:r>
      <w:r w:rsidR="008B1BD4" w:rsidRPr="005B4724">
        <w:rPr>
          <w:rFonts w:ascii="Hank BT" w:hAnsi="Hank BT"/>
          <w:snapToGrid w:val="0"/>
          <w:sz w:val="24"/>
          <w:szCs w:val="24"/>
        </w:rPr>
        <w:t xml:space="preserve">: </w:t>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8B1BD4"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Weekly memory verse – </w:t>
      </w:r>
      <w:r w:rsidR="00CE4503" w:rsidRPr="005B4724">
        <w:rPr>
          <w:rFonts w:ascii="Hank BT" w:hAnsi="Hank BT"/>
          <w:snapToGrid w:val="0"/>
          <w:sz w:val="24"/>
          <w:szCs w:val="24"/>
        </w:rPr>
        <w:t>Ezekiel 18:32</w:t>
      </w:r>
      <w:r w:rsidR="002624E9" w:rsidRPr="005B4724">
        <w:rPr>
          <w:rFonts w:ascii="Hank BT" w:hAnsi="Hank BT"/>
          <w:snapToGrid w:val="0"/>
          <w:sz w:val="24"/>
          <w:szCs w:val="24"/>
        </w:rPr>
        <w:tab/>
      </w:r>
      <w:r w:rsidR="002624E9" w:rsidRPr="005B4724">
        <w:rPr>
          <w:rFonts w:ascii="Hank BT" w:hAnsi="Hank BT"/>
          <w:snapToGrid w:val="0"/>
          <w:sz w:val="24"/>
          <w:szCs w:val="24"/>
        </w:rPr>
        <w:tab/>
      </w:r>
      <w:r w:rsidR="007555AE">
        <w:rPr>
          <w:rFonts w:ascii="Hank BT" w:hAnsi="Hank BT"/>
          <w:snapToGrid w:val="0"/>
          <w:sz w:val="24"/>
          <w:szCs w:val="24"/>
        </w:rPr>
        <w:tab/>
      </w:r>
      <w:r w:rsidR="007555AE">
        <w:rPr>
          <w:rFonts w:ascii="Hank BT" w:hAnsi="Hank BT"/>
          <w:snapToGrid w:val="0"/>
          <w:sz w:val="24"/>
          <w:szCs w:val="24"/>
        </w:rPr>
        <w:tab/>
      </w:r>
      <w:r w:rsidR="002624E9" w:rsidRPr="005B4724">
        <w:rPr>
          <w:rFonts w:ascii="Hank BT" w:hAnsi="Hank BT"/>
          <w:snapToGrid w:val="0"/>
          <w:sz w:val="24"/>
          <w:szCs w:val="24"/>
        </w:rPr>
        <w:t xml:space="preserve">Time spent in prayer: </w:t>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2624E9" w:rsidRPr="005B4724">
        <w:rPr>
          <w:rFonts w:ascii="Hank BT" w:hAnsi="Hank BT"/>
          <w:snapToGrid w:val="0"/>
          <w:sz w:val="24"/>
          <w:szCs w:val="24"/>
          <w:u w:val="single"/>
        </w:rPr>
        <w:tab/>
      </w:r>
      <w:r w:rsidR="007555AE">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 xml:space="preserve">Read – </w:t>
      </w:r>
      <w:r w:rsidR="00FB5119" w:rsidRPr="005B4724">
        <w:rPr>
          <w:rFonts w:ascii="Hank BT" w:hAnsi="Hank BT"/>
          <w:snapToGrid w:val="0"/>
          <w:sz w:val="24"/>
          <w:szCs w:val="24"/>
        </w:rPr>
        <w:t>II Samuel 4:1-12</w:t>
      </w:r>
    </w:p>
    <w:p w:rsidR="008B1BD4" w:rsidRPr="005B4724" w:rsidRDefault="008B1BD4">
      <w:pPr>
        <w:rPr>
          <w:rFonts w:ascii="Hank BT" w:hAnsi="Hank BT"/>
          <w:sz w:val="24"/>
          <w:szCs w:val="24"/>
        </w:rPr>
      </w:pPr>
    </w:p>
    <w:p w:rsidR="008B1BD4" w:rsidRPr="005B4724" w:rsidRDefault="008B1BD4">
      <w:pPr>
        <w:widowControl w:val="0"/>
        <w:rPr>
          <w:rFonts w:ascii="Hank BT" w:hAnsi="Hank BT"/>
          <w:sz w:val="24"/>
          <w:szCs w:val="24"/>
        </w:rPr>
      </w:pPr>
      <w:r w:rsidRPr="005B4724">
        <w:rPr>
          <w:rFonts w:ascii="Hank BT" w:hAnsi="Hank BT"/>
          <w:sz w:val="24"/>
          <w:szCs w:val="24"/>
        </w:rPr>
        <w:t>Examine –</w:t>
      </w:r>
    </w:p>
    <w:p w:rsidR="008B1BD4" w:rsidRPr="005B4724" w:rsidRDefault="00BF7DCC"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 xml:space="preserve">What was </w:t>
      </w:r>
      <w:proofErr w:type="spellStart"/>
      <w:r w:rsidRPr="005B4724">
        <w:rPr>
          <w:rFonts w:ascii="Hank BT" w:hAnsi="Hank BT"/>
          <w:snapToGrid w:val="0"/>
          <w:sz w:val="24"/>
          <w:szCs w:val="24"/>
        </w:rPr>
        <w:t>Ishbosheth</w:t>
      </w:r>
      <w:r w:rsidR="007555AE">
        <w:rPr>
          <w:rFonts w:ascii="Hank BT" w:hAnsi="Hank BT"/>
          <w:snapToGrid w:val="0"/>
          <w:sz w:val="24"/>
          <w:szCs w:val="24"/>
        </w:rPr>
        <w:t>’</w:t>
      </w:r>
      <w:r w:rsidRPr="005B4724">
        <w:rPr>
          <w:rFonts w:ascii="Hank BT" w:hAnsi="Hank BT"/>
          <w:snapToGrid w:val="0"/>
          <w:sz w:val="24"/>
          <w:szCs w:val="24"/>
        </w:rPr>
        <w:t>s</w:t>
      </w:r>
      <w:proofErr w:type="spellEnd"/>
      <w:r w:rsidRPr="005B4724">
        <w:rPr>
          <w:rFonts w:ascii="Hank BT" w:hAnsi="Hank BT"/>
          <w:snapToGrid w:val="0"/>
          <w:sz w:val="24"/>
          <w:szCs w:val="24"/>
        </w:rPr>
        <w:t xml:space="preserve"> reaction to </w:t>
      </w:r>
      <w:proofErr w:type="spellStart"/>
      <w:r w:rsidRPr="005B4724">
        <w:rPr>
          <w:rFonts w:ascii="Hank BT" w:hAnsi="Hank BT"/>
          <w:snapToGrid w:val="0"/>
          <w:sz w:val="24"/>
          <w:szCs w:val="24"/>
        </w:rPr>
        <w:t>Abner</w:t>
      </w:r>
      <w:r w:rsidR="007555AE">
        <w:rPr>
          <w:rFonts w:ascii="Hank BT" w:hAnsi="Hank BT"/>
          <w:snapToGrid w:val="0"/>
          <w:sz w:val="24"/>
          <w:szCs w:val="24"/>
        </w:rPr>
        <w:t>’</w:t>
      </w:r>
      <w:r w:rsidRPr="005B4724">
        <w:rPr>
          <w:rFonts w:ascii="Hank BT" w:hAnsi="Hank BT"/>
          <w:snapToGrid w:val="0"/>
          <w:sz w:val="24"/>
          <w:szCs w:val="24"/>
        </w:rPr>
        <w:t>s</w:t>
      </w:r>
      <w:proofErr w:type="spellEnd"/>
      <w:r w:rsidRPr="005B4724">
        <w:rPr>
          <w:rFonts w:ascii="Hank BT" w:hAnsi="Hank BT"/>
          <w:snapToGrid w:val="0"/>
          <w:sz w:val="24"/>
          <w:szCs w:val="24"/>
        </w:rPr>
        <w:t xml:space="preserve"> death?</w:t>
      </w:r>
    </w:p>
    <w:p w:rsidR="00BF7DCC" w:rsidRPr="005B4724" w:rsidRDefault="00BF7DCC"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was Israel’s reaction?</w:t>
      </w:r>
    </w:p>
    <w:p w:rsidR="00BF7DCC" w:rsidRPr="005B4724" w:rsidRDefault="00BF7DCC"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Who had a son according to verse 4?</w:t>
      </w:r>
    </w:p>
    <w:p w:rsidR="00BF7DCC" w:rsidRPr="005B4724" w:rsidRDefault="00BF7DCC"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happened to him?</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When did this happen?</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is his name?</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position did t</w:t>
      </w:r>
      <w:r w:rsidR="00ED6FD2">
        <w:rPr>
          <w:rFonts w:ascii="Hank BT" w:hAnsi="Hank BT"/>
          <w:snapToGrid w:val="0"/>
          <w:sz w:val="24"/>
          <w:szCs w:val="24"/>
        </w:rPr>
        <w:t>hese two men in verse 5 hold? (V</w:t>
      </w:r>
      <w:r w:rsidRPr="005B4724">
        <w:rPr>
          <w:rFonts w:ascii="Hank BT" w:hAnsi="Hank BT"/>
          <w:snapToGrid w:val="0"/>
          <w:sz w:val="24"/>
          <w:szCs w:val="24"/>
        </w:rPr>
        <w:t>erse 2)</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time of day was this?</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did they act like they were doing?</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 xml:space="preserve">What did they do to the </w:t>
      </w:r>
      <w:proofErr w:type="spellStart"/>
      <w:r w:rsidRPr="005B4724">
        <w:rPr>
          <w:rFonts w:ascii="Hank BT" w:hAnsi="Hank BT"/>
          <w:snapToGrid w:val="0"/>
          <w:sz w:val="24"/>
          <w:szCs w:val="24"/>
        </w:rPr>
        <w:t>Ishbosheth</w:t>
      </w:r>
      <w:proofErr w:type="spellEnd"/>
      <w:r w:rsidRPr="005B4724">
        <w:rPr>
          <w:rFonts w:ascii="Hank BT" w:hAnsi="Hank BT"/>
          <w:snapToGrid w:val="0"/>
          <w:sz w:val="24"/>
          <w:szCs w:val="24"/>
        </w:rPr>
        <w:t>?</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To whom did they bring the head?</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 xml:space="preserve">What did </w:t>
      </w:r>
      <w:r w:rsidR="001D1098">
        <w:rPr>
          <w:rFonts w:ascii="Hank BT" w:hAnsi="Hank BT"/>
          <w:snapToGrid w:val="0"/>
          <w:sz w:val="24"/>
          <w:szCs w:val="24"/>
        </w:rPr>
        <w:t xml:space="preserve">they </w:t>
      </w:r>
      <w:r w:rsidRPr="005B4724">
        <w:rPr>
          <w:rFonts w:ascii="Hank BT" w:hAnsi="Hank BT"/>
          <w:snapToGrid w:val="0"/>
          <w:sz w:val="24"/>
          <w:szCs w:val="24"/>
        </w:rPr>
        <w:t xml:space="preserve">call </w:t>
      </w:r>
      <w:proofErr w:type="spellStart"/>
      <w:r w:rsidRPr="005B4724">
        <w:rPr>
          <w:rFonts w:ascii="Hank BT" w:hAnsi="Hank BT"/>
          <w:snapToGrid w:val="0"/>
          <w:sz w:val="24"/>
          <w:szCs w:val="24"/>
        </w:rPr>
        <w:t>Ishbosheth</w:t>
      </w:r>
      <w:proofErr w:type="spellEnd"/>
      <w:r w:rsidRPr="005B4724">
        <w:rPr>
          <w:rFonts w:ascii="Hank BT" w:hAnsi="Hank BT"/>
          <w:snapToGrid w:val="0"/>
          <w:sz w:val="24"/>
          <w:szCs w:val="24"/>
        </w:rPr>
        <w:t xml:space="preserve"> when they presented to David the head?</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story does David rel</w:t>
      </w:r>
      <w:r w:rsidR="001D1098">
        <w:rPr>
          <w:rFonts w:ascii="Hank BT" w:hAnsi="Hank BT"/>
          <w:snapToGrid w:val="0"/>
          <w:sz w:val="24"/>
          <w:szCs w:val="24"/>
        </w:rPr>
        <w:t>a</w:t>
      </w:r>
      <w:r w:rsidRPr="005B4724">
        <w:rPr>
          <w:rFonts w:ascii="Hank BT" w:hAnsi="Hank BT"/>
          <w:snapToGrid w:val="0"/>
          <w:sz w:val="24"/>
          <w:szCs w:val="24"/>
        </w:rPr>
        <w:t>y to these guys?</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 xml:space="preserve">What does David call </w:t>
      </w:r>
      <w:proofErr w:type="spellStart"/>
      <w:r w:rsidRPr="005B4724">
        <w:rPr>
          <w:rFonts w:ascii="Hank BT" w:hAnsi="Hank BT"/>
          <w:snapToGrid w:val="0"/>
          <w:sz w:val="24"/>
          <w:szCs w:val="24"/>
        </w:rPr>
        <w:t>Ishbosheth</w:t>
      </w:r>
      <w:proofErr w:type="spellEnd"/>
      <w:r w:rsidRPr="005B4724">
        <w:rPr>
          <w:rFonts w:ascii="Hank BT" w:hAnsi="Hank BT"/>
          <w:snapToGrid w:val="0"/>
          <w:sz w:val="24"/>
          <w:szCs w:val="24"/>
        </w:rPr>
        <w:t>?</w:t>
      </w:r>
    </w:p>
    <w:p w:rsidR="00B779B8" w:rsidRPr="005B4724" w:rsidRDefault="00B779B8" w:rsidP="00FB5119">
      <w:pPr>
        <w:pStyle w:val="ListParagraph"/>
        <w:widowControl w:val="0"/>
        <w:numPr>
          <w:ilvl w:val="0"/>
          <w:numId w:val="11"/>
        </w:numPr>
        <w:rPr>
          <w:rFonts w:ascii="Hank BT" w:hAnsi="Hank BT"/>
          <w:snapToGrid w:val="0"/>
          <w:sz w:val="24"/>
          <w:szCs w:val="24"/>
        </w:rPr>
      </w:pPr>
      <w:r w:rsidRPr="005B4724">
        <w:rPr>
          <w:rFonts w:ascii="Hank BT" w:hAnsi="Hank BT"/>
          <w:snapToGrid w:val="0"/>
          <w:sz w:val="24"/>
          <w:szCs w:val="24"/>
        </w:rPr>
        <w:t>What did they do to them?  (3 things)</w:t>
      </w:r>
    </w:p>
    <w:p w:rsidR="00B779B8" w:rsidRPr="005B4724" w:rsidRDefault="000203DF" w:rsidP="000203DF">
      <w:pPr>
        <w:pStyle w:val="ListParagraph"/>
        <w:widowControl w:val="0"/>
        <w:ind w:left="360"/>
        <w:rPr>
          <w:rFonts w:ascii="Hank BT" w:hAnsi="Hank BT"/>
          <w:snapToGrid w:val="0"/>
          <w:sz w:val="24"/>
          <w:szCs w:val="24"/>
        </w:rPr>
      </w:pPr>
      <w:r w:rsidRPr="005B4724">
        <w:rPr>
          <w:rFonts w:ascii="Hank BT" w:hAnsi="Hank BT"/>
          <w:snapToGrid w:val="0"/>
          <w:sz w:val="24"/>
          <w:szCs w:val="24"/>
        </w:rPr>
        <w:t xml:space="preserve">Bonus – Did they hang the bodies or </w:t>
      </w:r>
      <w:r w:rsidR="00967613">
        <w:rPr>
          <w:rFonts w:ascii="Hank BT" w:hAnsi="Hank BT"/>
          <w:snapToGrid w:val="0"/>
          <w:sz w:val="24"/>
          <w:szCs w:val="24"/>
        </w:rPr>
        <w:t xml:space="preserve">just </w:t>
      </w:r>
      <w:r w:rsidRPr="005B4724">
        <w:rPr>
          <w:rFonts w:ascii="Hank BT" w:hAnsi="Hank BT"/>
          <w:snapToGrid w:val="0"/>
          <w:sz w:val="24"/>
          <w:szCs w:val="24"/>
        </w:rPr>
        <w:t>the hands and feet? (Verses please)</w:t>
      </w:r>
    </w:p>
    <w:p w:rsidR="000203DF" w:rsidRPr="005B4724" w:rsidRDefault="000203DF" w:rsidP="000203DF">
      <w:pPr>
        <w:pStyle w:val="ListParagraph"/>
        <w:widowControl w:val="0"/>
        <w:ind w:left="360"/>
        <w:rPr>
          <w:rFonts w:ascii="Hank BT" w:hAnsi="Hank BT"/>
          <w:snapToGrid w:val="0"/>
          <w:sz w:val="24"/>
          <w:szCs w:val="24"/>
        </w:rPr>
      </w:pPr>
    </w:p>
    <w:p w:rsidR="008B1BD4" w:rsidRPr="005B4724" w:rsidRDefault="008B1BD4">
      <w:pPr>
        <w:widowControl w:val="0"/>
        <w:rPr>
          <w:rFonts w:ascii="Hank BT" w:hAnsi="Hank BT"/>
          <w:snapToGrid w:val="0"/>
          <w:sz w:val="24"/>
          <w:szCs w:val="24"/>
        </w:rPr>
      </w:pPr>
      <w:r w:rsidRPr="005B4724">
        <w:rPr>
          <w:rFonts w:ascii="Hank BT" w:hAnsi="Hank BT"/>
          <w:snapToGrid w:val="0"/>
          <w:sz w:val="24"/>
          <w:szCs w:val="24"/>
        </w:rPr>
        <w:t>Apply-</w:t>
      </w:r>
    </w:p>
    <w:p w:rsidR="001D1098" w:rsidRDefault="000203DF">
      <w:pPr>
        <w:widowControl w:val="0"/>
        <w:rPr>
          <w:rFonts w:ascii="Hank BT" w:hAnsi="Hank BT"/>
          <w:snapToGrid w:val="0"/>
          <w:sz w:val="24"/>
          <w:szCs w:val="24"/>
        </w:rPr>
      </w:pPr>
      <w:r w:rsidRPr="005B4724">
        <w:rPr>
          <w:rFonts w:ascii="Hank BT" w:hAnsi="Hank BT"/>
          <w:snapToGrid w:val="0"/>
          <w:sz w:val="24"/>
          <w:szCs w:val="24"/>
        </w:rPr>
        <w:t>We are quickly introduced to Jonathan</w:t>
      </w:r>
      <w:r w:rsidR="001D1098">
        <w:rPr>
          <w:rFonts w:ascii="Hank BT" w:hAnsi="Hank BT"/>
          <w:snapToGrid w:val="0"/>
          <w:sz w:val="24"/>
          <w:szCs w:val="24"/>
        </w:rPr>
        <w:t>’s son (W</w:t>
      </w:r>
      <w:r w:rsidRPr="005B4724">
        <w:rPr>
          <w:rFonts w:ascii="Hank BT" w:hAnsi="Hank BT"/>
          <w:snapToGrid w:val="0"/>
          <w:sz w:val="24"/>
          <w:szCs w:val="24"/>
        </w:rPr>
        <w:t xml:space="preserve">e will see more </w:t>
      </w:r>
      <w:proofErr w:type="gramStart"/>
      <w:r w:rsidRPr="005B4724">
        <w:rPr>
          <w:rFonts w:ascii="Hank BT" w:hAnsi="Hank BT"/>
          <w:snapToGrid w:val="0"/>
          <w:sz w:val="24"/>
          <w:szCs w:val="24"/>
        </w:rPr>
        <w:t>later</w:t>
      </w:r>
      <w:proofErr w:type="gramEnd"/>
      <w:r w:rsidRPr="005B4724">
        <w:rPr>
          <w:rFonts w:ascii="Hank BT" w:hAnsi="Hank BT"/>
          <w:snapToGrid w:val="0"/>
          <w:sz w:val="24"/>
          <w:szCs w:val="24"/>
        </w:rPr>
        <w:t>) in this passage.  The main part deals with men who thought by killing the king they would earn David’s favor but just as the man who claimed to kill Saul learned David was not a man of revenge but of mercy.  However</w:t>
      </w:r>
      <w:r w:rsidR="001D1098">
        <w:rPr>
          <w:rFonts w:ascii="Hank BT" w:hAnsi="Hank BT"/>
          <w:snapToGrid w:val="0"/>
          <w:sz w:val="24"/>
          <w:szCs w:val="24"/>
        </w:rPr>
        <w:t>,</w:t>
      </w:r>
      <w:r w:rsidRPr="005B4724">
        <w:rPr>
          <w:rFonts w:ascii="Hank BT" w:hAnsi="Hank BT"/>
          <w:snapToGrid w:val="0"/>
          <w:sz w:val="24"/>
          <w:szCs w:val="24"/>
        </w:rPr>
        <w:t xml:space="preserve"> these men paid the price for their sin immediately.  David called </w:t>
      </w:r>
      <w:proofErr w:type="spellStart"/>
      <w:r w:rsidRPr="005B4724">
        <w:rPr>
          <w:rFonts w:ascii="Hank BT" w:hAnsi="Hank BT"/>
          <w:snapToGrid w:val="0"/>
          <w:sz w:val="24"/>
          <w:szCs w:val="24"/>
        </w:rPr>
        <w:t>Ishbosheth</w:t>
      </w:r>
      <w:proofErr w:type="spellEnd"/>
      <w:r w:rsidRPr="005B4724">
        <w:rPr>
          <w:rFonts w:ascii="Hank BT" w:hAnsi="Hank BT"/>
          <w:snapToGrid w:val="0"/>
          <w:sz w:val="24"/>
          <w:szCs w:val="24"/>
        </w:rPr>
        <w:t xml:space="preserve"> a righteous man.  One author stated that this showed David’s love for Saul</w:t>
      </w:r>
      <w:r w:rsidR="001D1098">
        <w:rPr>
          <w:rFonts w:ascii="Hank BT" w:hAnsi="Hank BT"/>
          <w:snapToGrid w:val="0"/>
          <w:sz w:val="24"/>
          <w:szCs w:val="24"/>
        </w:rPr>
        <w:t>’</w:t>
      </w:r>
      <w:r w:rsidRPr="005B4724">
        <w:rPr>
          <w:rFonts w:ascii="Hank BT" w:hAnsi="Hank BT"/>
          <w:snapToGrid w:val="0"/>
          <w:sz w:val="24"/>
          <w:szCs w:val="24"/>
        </w:rPr>
        <w:t xml:space="preserve">s family though Saul hunted him.  David demonstrated to the people that he indeed was a fair man and ready to rule.  How do you handle your enemies?  </w:t>
      </w:r>
      <w:r w:rsidRPr="005B4724">
        <w:rPr>
          <w:rFonts w:ascii="Hank BT" w:hAnsi="Hank BT"/>
          <w:snapToGrid w:val="0"/>
          <w:sz w:val="24"/>
          <w:szCs w:val="24"/>
        </w:rPr>
        <w:tab/>
      </w:r>
      <w:r w:rsidRPr="005B4724">
        <w:rPr>
          <w:rFonts w:ascii="Hank BT" w:hAnsi="Hank BT"/>
          <w:snapToGrid w:val="0"/>
          <w:sz w:val="24"/>
          <w:szCs w:val="24"/>
        </w:rPr>
        <w:tab/>
      </w:r>
    </w:p>
    <w:p w:rsidR="008B1BD4" w:rsidRPr="005B4724" w:rsidRDefault="000203DF">
      <w:pPr>
        <w:widowControl w:val="0"/>
        <w:rPr>
          <w:rFonts w:ascii="Hank BT" w:hAnsi="Hank BT"/>
          <w:snapToGrid w:val="0"/>
          <w:sz w:val="24"/>
          <w:szCs w:val="24"/>
        </w:rPr>
      </w:pPr>
      <w:r w:rsidRPr="005B4724">
        <w:rPr>
          <w:rFonts w:ascii="Hank BT" w:hAnsi="Hank BT"/>
          <w:snapToGrid w:val="0"/>
          <w:sz w:val="24"/>
          <w:szCs w:val="24"/>
        </w:rPr>
        <w:t>What could people learn about you if they watched you interact with those who had done you wrong?</w:t>
      </w:r>
    </w:p>
    <w:p w:rsidR="000203DF" w:rsidRDefault="000203DF">
      <w:pPr>
        <w:widowControl w:val="0"/>
        <w:rPr>
          <w:rFonts w:ascii="Hank BT" w:hAnsi="Hank BT"/>
          <w:snapToGrid w:val="0"/>
          <w:sz w:val="24"/>
          <w:szCs w:val="24"/>
        </w:rPr>
      </w:pPr>
    </w:p>
    <w:p w:rsidR="001D1098" w:rsidRDefault="001D1098">
      <w:pPr>
        <w:widowControl w:val="0"/>
        <w:rPr>
          <w:rFonts w:ascii="Hank BT" w:hAnsi="Hank BT"/>
          <w:snapToGrid w:val="0"/>
          <w:sz w:val="24"/>
          <w:szCs w:val="24"/>
        </w:rPr>
      </w:pPr>
    </w:p>
    <w:p w:rsidR="001D1098" w:rsidRDefault="001D1098">
      <w:pPr>
        <w:widowControl w:val="0"/>
        <w:rPr>
          <w:rFonts w:ascii="Hank BT" w:hAnsi="Hank BT"/>
          <w:snapToGrid w:val="0"/>
          <w:sz w:val="24"/>
          <w:szCs w:val="24"/>
        </w:rPr>
      </w:pPr>
    </w:p>
    <w:p w:rsidR="001D1098" w:rsidRDefault="001D1098">
      <w:pPr>
        <w:widowControl w:val="0"/>
        <w:rPr>
          <w:rFonts w:ascii="Hank BT" w:hAnsi="Hank BT"/>
          <w:snapToGrid w:val="0"/>
          <w:sz w:val="24"/>
          <w:szCs w:val="24"/>
        </w:rPr>
      </w:pPr>
    </w:p>
    <w:p w:rsidR="001D1098" w:rsidRDefault="001D1098">
      <w:pPr>
        <w:widowControl w:val="0"/>
        <w:rPr>
          <w:rFonts w:ascii="Hank BT" w:hAnsi="Hank BT"/>
          <w:snapToGrid w:val="0"/>
          <w:sz w:val="24"/>
          <w:szCs w:val="24"/>
        </w:rPr>
      </w:pPr>
    </w:p>
    <w:p w:rsidR="001D1098" w:rsidRPr="005B4724" w:rsidRDefault="001D1098">
      <w:pPr>
        <w:widowControl w:val="0"/>
        <w:rPr>
          <w:rFonts w:ascii="Hank BT" w:hAnsi="Hank BT"/>
          <w:snapToGrid w:val="0"/>
          <w:sz w:val="24"/>
          <w:szCs w:val="24"/>
        </w:rPr>
      </w:pPr>
    </w:p>
    <w:p w:rsidR="008B1BD4" w:rsidRPr="005B4724" w:rsidRDefault="008B1BD4">
      <w:pPr>
        <w:widowControl w:val="0"/>
        <w:rPr>
          <w:rFonts w:ascii="Hank BT" w:hAnsi="Hank BT"/>
          <w:snapToGrid w:val="0"/>
          <w:sz w:val="24"/>
          <w:szCs w:val="24"/>
          <w:u w:val="single"/>
        </w:rPr>
      </w:pPr>
      <w:r w:rsidRPr="005B4724">
        <w:rPr>
          <w:rFonts w:ascii="Hank BT" w:hAnsi="Hank BT"/>
          <w:snapToGrid w:val="0"/>
          <w:sz w:val="24"/>
          <w:szCs w:val="24"/>
          <w:u w:val="single"/>
        </w:rPr>
        <w:t>Prayer</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widowControl w:val="0"/>
        <w:rPr>
          <w:rFonts w:ascii="Hank BT" w:hAnsi="Hank BT"/>
          <w:snapToGrid w:val="0"/>
          <w:sz w:val="24"/>
          <w:szCs w:val="24"/>
        </w:rPr>
      </w:pPr>
    </w:p>
    <w:p w:rsidR="008B1BD4" w:rsidRPr="005B4724" w:rsidRDefault="008B1BD4">
      <w:pPr>
        <w:rPr>
          <w:rFonts w:ascii="Hank BT" w:hAnsi="Hank BT"/>
          <w:snapToGrid w:val="0"/>
          <w:sz w:val="24"/>
          <w:szCs w:val="24"/>
          <w:u w:val="single"/>
        </w:rPr>
      </w:pPr>
      <w:r w:rsidRPr="005B4724">
        <w:rPr>
          <w:rFonts w:ascii="Hank BT" w:hAnsi="Hank BT"/>
          <w:snapToGrid w:val="0"/>
          <w:sz w:val="24"/>
          <w:szCs w:val="24"/>
          <w:u w:val="single"/>
        </w:rPr>
        <w:t>Praise</w:t>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Pr="005B4724">
        <w:rPr>
          <w:rFonts w:ascii="Hank BT" w:hAnsi="Hank BT"/>
          <w:snapToGrid w:val="0"/>
          <w:sz w:val="24"/>
          <w:szCs w:val="24"/>
          <w:u w:val="single"/>
        </w:rPr>
        <w:tab/>
      </w:r>
      <w:r w:rsidR="00A052B3" w:rsidRPr="005B4724">
        <w:rPr>
          <w:rFonts w:ascii="Hank BT" w:hAnsi="Hank BT"/>
          <w:snapToGrid w:val="0"/>
          <w:sz w:val="24"/>
          <w:szCs w:val="24"/>
          <w:u w:val="single"/>
        </w:rPr>
        <w:tab/>
      </w:r>
    </w:p>
    <w:p w:rsidR="008B1BD4" w:rsidRPr="005B4724" w:rsidRDefault="008B1BD4">
      <w:pPr>
        <w:rPr>
          <w:rFonts w:ascii="Hank BT" w:hAnsi="Hank BT"/>
          <w:sz w:val="24"/>
          <w:szCs w:val="24"/>
        </w:rPr>
      </w:pPr>
    </w:p>
    <w:p w:rsidR="008B1BD4" w:rsidRPr="005B4724" w:rsidRDefault="005C60E6">
      <w:pPr>
        <w:rPr>
          <w:rFonts w:ascii="Hank BT" w:hAnsi="Hank BT"/>
          <w:sz w:val="24"/>
          <w:szCs w:val="24"/>
        </w:rPr>
      </w:pPr>
      <w:r>
        <w:rPr>
          <w:rFonts w:ascii="Hank BT" w:hAnsi="Hank BT"/>
          <w:noProof/>
          <w:sz w:val="24"/>
          <w:szCs w:val="24"/>
        </w:rPr>
        <w:pict>
          <v:shape id="_x0000_s1039" type="#_x0000_t202" style="position:absolute;margin-left:1.35pt;margin-top:9.25pt;width:502.25pt;height:51.8pt;z-index:251660800" o:allowincell="f">
            <v:textbox>
              <w:txbxContent>
                <w:p w:rsidR="00967613" w:rsidRPr="002031F5" w:rsidRDefault="0096761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sectPr w:rsidR="008B1BD4" w:rsidRPr="005B4724"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D472700"/>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C3B6AFB"/>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401A753E"/>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0342AD5"/>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
  </w:num>
  <w:num w:numId="2">
    <w:abstractNumId w:val="8"/>
  </w:num>
  <w:num w:numId="3">
    <w:abstractNumId w:val="3"/>
  </w:num>
  <w:num w:numId="4">
    <w:abstractNumId w:val="9"/>
  </w:num>
  <w:num w:numId="5">
    <w:abstractNumId w:val="0"/>
  </w:num>
  <w:num w:numId="6">
    <w:abstractNumId w:val="1"/>
  </w:num>
  <w:num w:numId="7">
    <w:abstractNumId w:val="2"/>
  </w:num>
  <w:num w:numId="8">
    <w:abstractNumId w:val="6"/>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203DF"/>
    <w:rsid w:val="000328A7"/>
    <w:rsid w:val="000B4E06"/>
    <w:rsid w:val="001D1098"/>
    <w:rsid w:val="001E5B4E"/>
    <w:rsid w:val="002031F5"/>
    <w:rsid w:val="00203FBE"/>
    <w:rsid w:val="002624E9"/>
    <w:rsid w:val="00327602"/>
    <w:rsid w:val="00595616"/>
    <w:rsid w:val="005B4724"/>
    <w:rsid w:val="005C4F15"/>
    <w:rsid w:val="005C60E6"/>
    <w:rsid w:val="00601279"/>
    <w:rsid w:val="007555AE"/>
    <w:rsid w:val="00775552"/>
    <w:rsid w:val="00873C25"/>
    <w:rsid w:val="00892CAE"/>
    <w:rsid w:val="00896167"/>
    <w:rsid w:val="008B1BD4"/>
    <w:rsid w:val="009158CA"/>
    <w:rsid w:val="00967613"/>
    <w:rsid w:val="00A052B3"/>
    <w:rsid w:val="00A359B8"/>
    <w:rsid w:val="00A545EC"/>
    <w:rsid w:val="00A71154"/>
    <w:rsid w:val="00A81C85"/>
    <w:rsid w:val="00B779B8"/>
    <w:rsid w:val="00BF7DCC"/>
    <w:rsid w:val="00CD7E27"/>
    <w:rsid w:val="00CE4503"/>
    <w:rsid w:val="00D263DA"/>
    <w:rsid w:val="00DE0023"/>
    <w:rsid w:val="00DF402C"/>
    <w:rsid w:val="00ED40F9"/>
    <w:rsid w:val="00ED6FD2"/>
    <w:rsid w:val="00F71B0A"/>
    <w:rsid w:val="00F7392F"/>
    <w:rsid w:val="00FB5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shadow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DE0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DB33-31C3-46B5-85BF-E90F7FF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1823</Words>
  <Characters>8425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10</cp:revision>
  <cp:lastPrinted>2010-02-10T17:34:00Z</cp:lastPrinted>
  <dcterms:created xsi:type="dcterms:W3CDTF">2010-02-09T19:40:00Z</dcterms:created>
  <dcterms:modified xsi:type="dcterms:W3CDTF">2010-02-24T22:29:00Z</dcterms:modified>
</cp:coreProperties>
</file>